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4562" w14:textId="01C9E0D0" w:rsidR="001D6783" w:rsidRPr="00517BE9" w:rsidRDefault="00517BE9" w:rsidP="00517BE9">
      <w:pPr>
        <w:jc w:val="right"/>
        <w:rPr>
          <w:b/>
          <w:lang w:val="en-GB" w:bidi="ar-SA"/>
        </w:rPr>
      </w:pPr>
      <w:r>
        <w:rPr>
          <w:b/>
          <w:noProof/>
          <w:lang w:val="en-GB" w:bidi="ar-SA"/>
        </w:rPr>
        <w:drawing>
          <wp:inline distT="0" distB="0" distL="0" distR="0" wp14:anchorId="7A924B7E" wp14:editId="41450AF4">
            <wp:extent cx="908050" cy="9080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8117" cy="908117"/>
                    </a:xfrm>
                    <a:prstGeom prst="rect">
                      <a:avLst/>
                    </a:prstGeom>
                  </pic:spPr>
                </pic:pic>
              </a:graphicData>
            </a:graphic>
          </wp:inline>
        </w:drawing>
      </w:r>
    </w:p>
    <w:p w14:paraId="0BFA48E4" w14:textId="35E53716" w:rsidR="00EA5566" w:rsidRPr="00D911A1" w:rsidRDefault="009623A5" w:rsidP="00EA5566">
      <w:pPr>
        <w:rPr>
          <w:rFonts w:asciiTheme="minorHAnsi" w:hAnsiTheme="minorHAnsi" w:cstheme="minorHAnsi"/>
          <w:b/>
          <w:color w:val="C0504D"/>
          <w:sz w:val="24"/>
          <w:szCs w:val="24"/>
        </w:rPr>
      </w:pPr>
      <w:r w:rsidRPr="00D62D59">
        <w:rPr>
          <w:rFonts w:ascii="Arial" w:hAnsi="Arial" w:cs="Arial"/>
          <w:b/>
          <w:color w:val="C0504D"/>
          <w:sz w:val="52"/>
          <w:szCs w:val="52"/>
        </w:rPr>
        <w:t xml:space="preserve"> </w:t>
      </w:r>
      <w:r w:rsidR="00DF68F9">
        <w:rPr>
          <w:rFonts w:ascii="Arial" w:hAnsi="Arial" w:cs="Arial"/>
          <w:b/>
          <w:color w:val="C0504D"/>
          <w:sz w:val="44"/>
          <w:szCs w:val="44"/>
        </w:rPr>
        <w:t xml:space="preserve">                </w:t>
      </w:r>
      <w:r w:rsidR="00DF68F9" w:rsidRPr="00DF68F9">
        <w:rPr>
          <w:rFonts w:ascii="Arial" w:hAnsi="Arial" w:cs="Arial"/>
          <w:b/>
          <w:color w:val="C0504D"/>
          <w:sz w:val="44"/>
          <w:szCs w:val="44"/>
        </w:rPr>
        <w:t xml:space="preserve">                                                                                                                                                                                                                                                                                                                                                                                                                                                                                                              </w:t>
      </w:r>
      <w:r w:rsidR="00895C86" w:rsidRPr="00D911A1">
        <w:rPr>
          <w:rFonts w:asciiTheme="minorHAnsi" w:hAnsiTheme="minorHAnsi" w:cstheme="minorHAnsi"/>
          <w:b/>
          <w:sz w:val="24"/>
          <w:szCs w:val="24"/>
        </w:rPr>
        <w:t xml:space="preserve">JOB DESCRIPTION </w:t>
      </w:r>
    </w:p>
    <w:p w14:paraId="1BCAFC7E" w14:textId="5EAB309E" w:rsidR="00EA5566" w:rsidRPr="00D911A1" w:rsidRDefault="00EA5566" w:rsidP="00EA5566">
      <w:pPr>
        <w:pStyle w:val="Body1"/>
        <w:rPr>
          <w:rFonts w:asciiTheme="minorHAnsi" w:hAnsiTheme="minorHAnsi" w:cstheme="minorHAnsi"/>
          <w:sz w:val="24"/>
          <w:szCs w:val="24"/>
        </w:rPr>
      </w:pPr>
      <w:r w:rsidRPr="00D911A1">
        <w:rPr>
          <w:rFonts w:asciiTheme="minorHAnsi" w:hAnsiTheme="minorHAnsi" w:cstheme="minorHAnsi"/>
          <w:b/>
          <w:sz w:val="24"/>
          <w:szCs w:val="24"/>
        </w:rPr>
        <w:t>Job Title:</w:t>
      </w:r>
      <w:r w:rsidRPr="00D911A1">
        <w:rPr>
          <w:rFonts w:asciiTheme="minorHAnsi" w:hAnsiTheme="minorHAnsi" w:cstheme="minorHAnsi"/>
          <w:sz w:val="24"/>
          <w:szCs w:val="24"/>
        </w:rPr>
        <w:tab/>
      </w:r>
      <w:r w:rsidRPr="00D911A1">
        <w:rPr>
          <w:rFonts w:asciiTheme="minorHAnsi" w:hAnsiTheme="minorHAnsi" w:cstheme="minorHAnsi"/>
          <w:sz w:val="24"/>
          <w:szCs w:val="24"/>
        </w:rPr>
        <w:tab/>
      </w:r>
      <w:r w:rsidRPr="00D911A1">
        <w:rPr>
          <w:rFonts w:asciiTheme="minorHAnsi" w:hAnsiTheme="minorHAnsi" w:cstheme="minorHAnsi"/>
          <w:sz w:val="24"/>
          <w:szCs w:val="24"/>
        </w:rPr>
        <w:tab/>
        <w:t>Pastoral Worker</w:t>
      </w:r>
      <w:r w:rsidR="00FC58F6">
        <w:rPr>
          <w:rFonts w:asciiTheme="minorHAnsi" w:hAnsiTheme="minorHAnsi" w:cstheme="minorHAnsi"/>
          <w:sz w:val="24"/>
          <w:szCs w:val="24"/>
        </w:rPr>
        <w:t xml:space="preserve"> (</w:t>
      </w:r>
      <w:r w:rsidR="00F5597C">
        <w:rPr>
          <w:rFonts w:asciiTheme="minorHAnsi" w:hAnsiTheme="minorHAnsi" w:cstheme="minorHAnsi"/>
          <w:sz w:val="24"/>
          <w:szCs w:val="24"/>
        </w:rPr>
        <w:t xml:space="preserve">Full Time - </w:t>
      </w:r>
      <w:r w:rsidR="00FC58F6">
        <w:rPr>
          <w:rFonts w:asciiTheme="minorHAnsi" w:hAnsiTheme="minorHAnsi" w:cstheme="minorHAnsi"/>
          <w:sz w:val="24"/>
          <w:szCs w:val="24"/>
        </w:rPr>
        <w:t>Fixed Term – 1 Year)</w:t>
      </w:r>
    </w:p>
    <w:p w14:paraId="554520F3" w14:textId="0A925A00" w:rsidR="00EA5566" w:rsidRPr="00D911A1" w:rsidRDefault="00EA5566" w:rsidP="00EA5566">
      <w:pPr>
        <w:pStyle w:val="Body1"/>
        <w:ind w:left="2880" w:hanging="2880"/>
        <w:rPr>
          <w:rFonts w:asciiTheme="minorHAnsi" w:hAnsiTheme="minorHAnsi" w:cstheme="minorHAnsi"/>
          <w:sz w:val="24"/>
          <w:szCs w:val="24"/>
        </w:rPr>
      </w:pPr>
      <w:r w:rsidRPr="00D911A1">
        <w:rPr>
          <w:rFonts w:asciiTheme="minorHAnsi" w:hAnsiTheme="minorHAnsi" w:cstheme="minorHAnsi"/>
          <w:b/>
          <w:sz w:val="24"/>
          <w:szCs w:val="24"/>
        </w:rPr>
        <w:t>Lay Employee in the</w:t>
      </w:r>
      <w:r w:rsidRPr="00D911A1">
        <w:rPr>
          <w:rFonts w:asciiTheme="minorHAnsi" w:hAnsiTheme="minorHAnsi" w:cstheme="minorHAnsi"/>
          <w:sz w:val="24"/>
          <w:szCs w:val="24"/>
        </w:rPr>
        <w:tab/>
        <w:t xml:space="preserve">Darlington Synod Co-ordinating Group for Chinese Mission. (Darlington and Newcastle Districts) </w:t>
      </w:r>
    </w:p>
    <w:p w14:paraId="580DE670" w14:textId="5B669B5A" w:rsidR="00EA5566" w:rsidRPr="00D911A1" w:rsidRDefault="00EA5566" w:rsidP="00EA5566">
      <w:pPr>
        <w:pStyle w:val="Body1"/>
        <w:rPr>
          <w:rFonts w:asciiTheme="minorHAnsi" w:hAnsiTheme="minorHAnsi" w:cstheme="minorHAnsi"/>
          <w:sz w:val="24"/>
          <w:szCs w:val="24"/>
        </w:rPr>
      </w:pPr>
      <w:r w:rsidRPr="00D911A1">
        <w:rPr>
          <w:rFonts w:asciiTheme="minorHAnsi" w:hAnsiTheme="minorHAnsi" w:cstheme="minorHAnsi"/>
          <w:b/>
          <w:sz w:val="24"/>
          <w:szCs w:val="24"/>
        </w:rPr>
        <w:t>Location:</w:t>
      </w:r>
      <w:r w:rsidRPr="00D911A1">
        <w:rPr>
          <w:rFonts w:asciiTheme="minorHAnsi" w:hAnsiTheme="minorHAnsi" w:cstheme="minorHAnsi"/>
          <w:b/>
          <w:sz w:val="24"/>
          <w:szCs w:val="24"/>
        </w:rPr>
        <w:tab/>
      </w:r>
      <w:r w:rsidRPr="00D911A1">
        <w:rPr>
          <w:rFonts w:asciiTheme="minorHAnsi" w:hAnsiTheme="minorHAnsi" w:cstheme="minorHAnsi"/>
          <w:b/>
          <w:sz w:val="24"/>
          <w:szCs w:val="24"/>
        </w:rPr>
        <w:tab/>
      </w:r>
      <w:r w:rsidRPr="00D911A1">
        <w:rPr>
          <w:rFonts w:asciiTheme="minorHAnsi" w:hAnsiTheme="minorHAnsi" w:cstheme="minorHAnsi"/>
          <w:b/>
          <w:sz w:val="24"/>
          <w:szCs w:val="24"/>
        </w:rPr>
        <w:tab/>
      </w:r>
      <w:r w:rsidRPr="00D911A1">
        <w:rPr>
          <w:rFonts w:asciiTheme="minorHAnsi" w:hAnsiTheme="minorHAnsi" w:cstheme="minorHAnsi"/>
          <w:sz w:val="24"/>
          <w:szCs w:val="24"/>
        </w:rPr>
        <w:t>Durham</w:t>
      </w:r>
    </w:p>
    <w:p w14:paraId="284E4090" w14:textId="56E9AB59" w:rsidR="00EA5566" w:rsidRPr="00D911A1" w:rsidRDefault="00EA5566" w:rsidP="00EA5566">
      <w:pPr>
        <w:pStyle w:val="Body1"/>
        <w:ind w:left="2880" w:hanging="2880"/>
        <w:rPr>
          <w:rFonts w:asciiTheme="minorHAnsi" w:hAnsiTheme="minorHAnsi" w:cstheme="minorHAnsi"/>
          <w:sz w:val="24"/>
          <w:szCs w:val="24"/>
        </w:rPr>
      </w:pPr>
      <w:r w:rsidRPr="00D911A1">
        <w:rPr>
          <w:rFonts w:asciiTheme="minorHAnsi" w:hAnsiTheme="minorHAnsi" w:cstheme="minorHAnsi"/>
          <w:b/>
          <w:sz w:val="24"/>
          <w:szCs w:val="24"/>
        </w:rPr>
        <w:t>Responsible to:</w:t>
      </w:r>
      <w:r w:rsidRPr="00D911A1">
        <w:rPr>
          <w:rFonts w:asciiTheme="minorHAnsi" w:hAnsiTheme="minorHAnsi" w:cstheme="minorHAnsi"/>
          <w:b/>
          <w:sz w:val="24"/>
          <w:szCs w:val="24"/>
        </w:rPr>
        <w:tab/>
      </w:r>
      <w:r w:rsidR="001C3C98" w:rsidRPr="00D911A1">
        <w:rPr>
          <w:rFonts w:asciiTheme="minorHAnsi" w:hAnsiTheme="minorHAnsi" w:cstheme="minorHAnsi"/>
          <w:sz w:val="24"/>
          <w:szCs w:val="24"/>
        </w:rPr>
        <w:t>Chinese Mission</w:t>
      </w:r>
      <w:r w:rsidRPr="00D911A1">
        <w:rPr>
          <w:rFonts w:asciiTheme="minorHAnsi" w:hAnsiTheme="minorHAnsi" w:cstheme="minorHAnsi"/>
          <w:sz w:val="24"/>
          <w:szCs w:val="24"/>
        </w:rPr>
        <w:t xml:space="preserve"> Coordinating Group for Chinese Mission.   </w:t>
      </w:r>
    </w:p>
    <w:p w14:paraId="5D0FA10A" w14:textId="55660290" w:rsidR="00EA5566" w:rsidRPr="00D911A1" w:rsidRDefault="00EA5566" w:rsidP="00EA5566">
      <w:pPr>
        <w:pStyle w:val="Body1"/>
        <w:ind w:left="2880" w:hanging="2880"/>
        <w:jc w:val="both"/>
        <w:rPr>
          <w:rFonts w:asciiTheme="minorHAnsi" w:hAnsiTheme="minorHAnsi" w:cstheme="minorHAnsi"/>
          <w:b/>
          <w:sz w:val="24"/>
          <w:szCs w:val="24"/>
        </w:rPr>
      </w:pPr>
      <w:r w:rsidRPr="00D911A1">
        <w:rPr>
          <w:rFonts w:asciiTheme="minorHAnsi" w:hAnsiTheme="minorHAnsi" w:cstheme="minorHAnsi"/>
          <w:b/>
          <w:sz w:val="24"/>
          <w:szCs w:val="24"/>
        </w:rPr>
        <w:t>Purpose and Objectives:</w:t>
      </w:r>
      <w:r w:rsidRPr="00D911A1">
        <w:rPr>
          <w:rFonts w:asciiTheme="minorHAnsi" w:hAnsiTheme="minorHAnsi" w:cstheme="minorHAnsi"/>
          <w:b/>
          <w:sz w:val="24"/>
          <w:szCs w:val="24"/>
        </w:rPr>
        <w:tab/>
      </w:r>
      <w:r w:rsidRPr="00D911A1">
        <w:rPr>
          <w:rFonts w:asciiTheme="minorHAnsi" w:hAnsiTheme="minorHAnsi" w:cstheme="minorHAnsi"/>
          <w:sz w:val="24"/>
          <w:szCs w:val="24"/>
        </w:rPr>
        <w:t xml:space="preserve">The pastoral worker will work within the </w:t>
      </w:r>
      <w:r w:rsidR="00D911A1">
        <w:rPr>
          <w:rFonts w:asciiTheme="minorHAnsi" w:hAnsiTheme="minorHAnsi" w:cstheme="minorHAnsi"/>
          <w:sz w:val="24"/>
          <w:szCs w:val="24"/>
        </w:rPr>
        <w:t>Durham Chinese</w:t>
      </w:r>
      <w:r w:rsidRPr="00D911A1">
        <w:rPr>
          <w:rFonts w:asciiTheme="minorHAnsi" w:hAnsiTheme="minorHAnsi" w:cstheme="minorHAnsi"/>
          <w:sz w:val="24"/>
          <w:szCs w:val="24"/>
        </w:rPr>
        <w:t xml:space="preserve"> congregation</w:t>
      </w:r>
      <w:r w:rsidR="00D911A1">
        <w:rPr>
          <w:rFonts w:asciiTheme="minorHAnsi" w:hAnsiTheme="minorHAnsi" w:cstheme="minorHAnsi"/>
          <w:sz w:val="24"/>
          <w:szCs w:val="24"/>
        </w:rPr>
        <w:t xml:space="preserve"> at Elvet Methodist Church, Durham,</w:t>
      </w:r>
      <w:r w:rsidRPr="00D911A1">
        <w:rPr>
          <w:rFonts w:asciiTheme="minorHAnsi" w:hAnsiTheme="minorHAnsi" w:cstheme="minorHAnsi"/>
          <w:sz w:val="24"/>
          <w:szCs w:val="24"/>
        </w:rPr>
        <w:t xml:space="preserve"> under the direction of the </w:t>
      </w:r>
      <w:r w:rsidR="001C3C98" w:rsidRPr="00D911A1">
        <w:rPr>
          <w:rFonts w:asciiTheme="minorHAnsi" w:hAnsiTheme="minorHAnsi" w:cstheme="minorHAnsi"/>
          <w:sz w:val="24"/>
          <w:szCs w:val="24"/>
        </w:rPr>
        <w:t xml:space="preserve">Superintendent of the Durham and </w:t>
      </w:r>
      <w:proofErr w:type="spellStart"/>
      <w:r w:rsidR="001C3C98" w:rsidRPr="00D911A1">
        <w:rPr>
          <w:rFonts w:asciiTheme="minorHAnsi" w:hAnsiTheme="minorHAnsi" w:cstheme="minorHAnsi"/>
          <w:sz w:val="24"/>
          <w:szCs w:val="24"/>
        </w:rPr>
        <w:t>Deerness</w:t>
      </w:r>
      <w:proofErr w:type="spellEnd"/>
      <w:r w:rsidR="001C3C98" w:rsidRPr="00D911A1">
        <w:rPr>
          <w:rFonts w:asciiTheme="minorHAnsi" w:hAnsiTheme="minorHAnsi" w:cstheme="minorHAnsi"/>
          <w:sz w:val="24"/>
          <w:szCs w:val="24"/>
        </w:rPr>
        <w:t xml:space="preserve"> Valley Circuit</w:t>
      </w:r>
      <w:r w:rsidRPr="00D911A1">
        <w:rPr>
          <w:rFonts w:asciiTheme="minorHAnsi" w:hAnsiTheme="minorHAnsi" w:cstheme="minorHAnsi"/>
          <w:sz w:val="24"/>
          <w:szCs w:val="24"/>
        </w:rPr>
        <w:t xml:space="preserve"> to offer pastoral care to congregation members. This includes nurturing faith and supporting the development of discipleship and vocation.  The pastoral worker will work with the presbyter and church leadership team to develop vision and implement policy. </w:t>
      </w:r>
    </w:p>
    <w:p w14:paraId="3BA1D679" w14:textId="77777777" w:rsidR="00EA5566" w:rsidRPr="00D911A1" w:rsidRDefault="00EA5566" w:rsidP="00EA5566">
      <w:pPr>
        <w:pStyle w:val="Body1"/>
        <w:ind w:left="2880" w:hanging="2880"/>
        <w:rPr>
          <w:rFonts w:asciiTheme="minorHAnsi" w:hAnsiTheme="minorHAnsi" w:cstheme="minorHAnsi"/>
          <w:b/>
          <w:sz w:val="24"/>
          <w:szCs w:val="24"/>
        </w:rPr>
      </w:pPr>
      <w:r w:rsidRPr="00D911A1">
        <w:rPr>
          <w:rFonts w:asciiTheme="minorHAnsi" w:hAnsiTheme="minorHAnsi" w:cstheme="minorHAnsi"/>
          <w:b/>
          <w:sz w:val="24"/>
          <w:szCs w:val="24"/>
        </w:rPr>
        <w:t>Main Responsibilities</w:t>
      </w:r>
    </w:p>
    <w:p w14:paraId="4AADB1A1" w14:textId="0A72A3A4" w:rsidR="00EA5566" w:rsidRPr="00D911A1" w:rsidRDefault="00EA5566" w:rsidP="00EA5566">
      <w:pPr>
        <w:numPr>
          <w:ilvl w:val="0"/>
          <w:numId w:val="9"/>
        </w:numPr>
        <w:tabs>
          <w:tab w:val="clear" w:pos="720"/>
          <w:tab w:val="num" w:pos="746"/>
        </w:tabs>
        <w:spacing w:before="0" w:line="360" w:lineRule="auto"/>
        <w:ind w:left="746" w:hanging="389"/>
        <w:outlineLvl w:val="0"/>
        <w:rPr>
          <w:rFonts w:asciiTheme="minorHAnsi" w:eastAsia="Arial Unicode MS" w:hAnsiTheme="minorHAnsi" w:cstheme="minorHAnsi"/>
          <w:color w:val="000000"/>
          <w:sz w:val="24"/>
          <w:szCs w:val="24"/>
          <w:u w:color="000000"/>
        </w:rPr>
      </w:pPr>
      <w:r w:rsidRPr="00D911A1">
        <w:rPr>
          <w:rFonts w:asciiTheme="minorHAnsi" w:eastAsia="Arial Unicode MS" w:hAnsiTheme="minorHAnsi" w:cstheme="minorHAnsi"/>
          <w:color w:val="000000"/>
          <w:sz w:val="24"/>
          <w:szCs w:val="24"/>
          <w:u w:color="000000"/>
        </w:rPr>
        <w:t xml:space="preserve">Work as part of the Synod Coordinating Group, the Circuit Meeting, Church </w:t>
      </w:r>
      <w:proofErr w:type="gramStart"/>
      <w:r w:rsidRPr="00D911A1">
        <w:rPr>
          <w:rFonts w:asciiTheme="minorHAnsi" w:eastAsia="Arial Unicode MS" w:hAnsiTheme="minorHAnsi" w:cstheme="minorHAnsi"/>
          <w:color w:val="000000"/>
          <w:sz w:val="24"/>
          <w:szCs w:val="24"/>
          <w:u w:color="000000"/>
        </w:rPr>
        <w:t>Council</w:t>
      </w:r>
      <w:proofErr w:type="gramEnd"/>
      <w:r w:rsidRPr="00D911A1">
        <w:rPr>
          <w:rFonts w:asciiTheme="minorHAnsi" w:eastAsia="Arial Unicode MS" w:hAnsiTheme="minorHAnsi" w:cstheme="minorHAnsi"/>
          <w:color w:val="000000"/>
          <w:sz w:val="24"/>
          <w:szCs w:val="24"/>
          <w:u w:color="000000"/>
        </w:rPr>
        <w:t xml:space="preserve"> and congregation leadership team</w:t>
      </w:r>
      <w:r w:rsidR="00D911A1">
        <w:rPr>
          <w:rFonts w:asciiTheme="minorHAnsi" w:eastAsia="Arial Unicode MS" w:hAnsiTheme="minorHAnsi" w:cstheme="minorHAnsi"/>
          <w:color w:val="000000"/>
          <w:sz w:val="24"/>
          <w:szCs w:val="24"/>
          <w:u w:color="000000"/>
        </w:rPr>
        <w:t xml:space="preserve"> and alongside the Student Worker</w:t>
      </w:r>
      <w:r w:rsidRPr="00D911A1">
        <w:rPr>
          <w:rFonts w:asciiTheme="minorHAnsi" w:eastAsia="Arial Unicode MS" w:hAnsiTheme="minorHAnsi" w:cstheme="minorHAnsi"/>
          <w:color w:val="000000"/>
          <w:sz w:val="24"/>
          <w:szCs w:val="24"/>
          <w:u w:color="000000"/>
        </w:rPr>
        <w:t xml:space="preserve"> in order to help develop and implement vision, strategy and policy.</w:t>
      </w:r>
    </w:p>
    <w:p w14:paraId="048446E2" w14:textId="451F3FCD" w:rsidR="00EA5566" w:rsidRPr="00D911A1" w:rsidRDefault="00EA5566" w:rsidP="00EA5566">
      <w:pPr>
        <w:numPr>
          <w:ilvl w:val="0"/>
          <w:numId w:val="9"/>
        </w:numPr>
        <w:tabs>
          <w:tab w:val="clear" w:pos="720"/>
          <w:tab w:val="num" w:pos="746"/>
        </w:tabs>
        <w:spacing w:before="0" w:line="360" w:lineRule="auto"/>
        <w:ind w:left="746" w:hanging="389"/>
        <w:outlineLvl w:val="0"/>
        <w:rPr>
          <w:rFonts w:asciiTheme="minorHAnsi" w:eastAsia="Arial Unicode MS" w:hAnsiTheme="minorHAnsi" w:cstheme="minorHAnsi"/>
          <w:color w:val="000000"/>
          <w:sz w:val="24"/>
          <w:szCs w:val="24"/>
          <w:u w:color="000000"/>
        </w:rPr>
      </w:pPr>
      <w:r w:rsidRPr="00D911A1">
        <w:rPr>
          <w:rFonts w:asciiTheme="minorHAnsi" w:eastAsia="Arial Unicode MS" w:hAnsiTheme="minorHAnsi" w:cstheme="minorHAnsi"/>
          <w:color w:val="000000"/>
          <w:sz w:val="24"/>
          <w:szCs w:val="24"/>
          <w:u w:color="000000"/>
        </w:rPr>
        <w:t xml:space="preserve">Attend meetings across the </w:t>
      </w:r>
      <w:proofErr w:type="gramStart"/>
      <w:r w:rsidRPr="00D911A1">
        <w:rPr>
          <w:rFonts w:asciiTheme="minorHAnsi" w:eastAsia="Arial Unicode MS" w:hAnsiTheme="minorHAnsi" w:cstheme="minorHAnsi"/>
          <w:color w:val="000000"/>
          <w:sz w:val="24"/>
          <w:szCs w:val="24"/>
          <w:u w:color="000000"/>
        </w:rPr>
        <w:t>District</w:t>
      </w:r>
      <w:proofErr w:type="gramEnd"/>
      <w:r w:rsidRPr="00D911A1">
        <w:rPr>
          <w:rFonts w:asciiTheme="minorHAnsi" w:eastAsia="Arial Unicode MS" w:hAnsiTheme="minorHAnsi" w:cstheme="minorHAnsi"/>
          <w:color w:val="000000"/>
          <w:sz w:val="24"/>
          <w:szCs w:val="24"/>
          <w:u w:color="000000"/>
        </w:rPr>
        <w:t xml:space="preserve"> when required including </w:t>
      </w:r>
      <w:r w:rsidR="00D911A1">
        <w:rPr>
          <w:rFonts w:asciiTheme="minorHAnsi" w:eastAsia="Arial Unicode MS" w:hAnsiTheme="minorHAnsi" w:cstheme="minorHAnsi"/>
          <w:color w:val="000000"/>
          <w:sz w:val="24"/>
          <w:szCs w:val="24"/>
          <w:u w:color="000000"/>
        </w:rPr>
        <w:t xml:space="preserve">in </w:t>
      </w:r>
      <w:r w:rsidRPr="00D911A1">
        <w:rPr>
          <w:rFonts w:asciiTheme="minorHAnsi" w:eastAsia="Arial Unicode MS" w:hAnsiTheme="minorHAnsi" w:cstheme="minorHAnsi"/>
          <w:color w:val="000000"/>
          <w:sz w:val="24"/>
          <w:szCs w:val="24"/>
          <w:u w:color="000000"/>
        </w:rPr>
        <w:t>Durham</w:t>
      </w:r>
      <w:r w:rsidR="00D911A1">
        <w:rPr>
          <w:rFonts w:asciiTheme="minorHAnsi" w:eastAsia="Arial Unicode MS" w:hAnsiTheme="minorHAnsi" w:cstheme="minorHAnsi"/>
          <w:color w:val="000000"/>
          <w:sz w:val="24"/>
          <w:szCs w:val="24"/>
          <w:u w:color="000000"/>
        </w:rPr>
        <w:t>, Middlesbrough</w:t>
      </w:r>
      <w:r w:rsidRPr="00D911A1">
        <w:rPr>
          <w:rFonts w:asciiTheme="minorHAnsi" w:eastAsia="Arial Unicode MS" w:hAnsiTheme="minorHAnsi" w:cstheme="minorHAnsi"/>
          <w:color w:val="000000"/>
          <w:sz w:val="24"/>
          <w:szCs w:val="24"/>
          <w:u w:color="000000"/>
        </w:rPr>
        <w:t xml:space="preserve"> and Newcastle.</w:t>
      </w:r>
    </w:p>
    <w:p w14:paraId="00BCB9B1" w14:textId="2537D729" w:rsidR="008C49B9" w:rsidRDefault="00EA5566" w:rsidP="00EA5566">
      <w:pPr>
        <w:numPr>
          <w:ilvl w:val="0"/>
          <w:numId w:val="9"/>
        </w:numPr>
        <w:tabs>
          <w:tab w:val="clear" w:pos="720"/>
          <w:tab w:val="num" w:pos="746"/>
        </w:tabs>
        <w:spacing w:before="0" w:line="360" w:lineRule="auto"/>
        <w:ind w:left="746" w:hanging="389"/>
        <w:outlineLvl w:val="0"/>
        <w:rPr>
          <w:rFonts w:asciiTheme="minorHAnsi" w:eastAsia="Arial Unicode MS" w:hAnsiTheme="minorHAnsi" w:cstheme="minorHAnsi"/>
          <w:color w:val="000000"/>
          <w:sz w:val="24"/>
          <w:szCs w:val="24"/>
          <w:u w:color="000000"/>
        </w:rPr>
      </w:pPr>
      <w:r w:rsidRPr="00D911A1">
        <w:rPr>
          <w:rFonts w:asciiTheme="minorHAnsi" w:eastAsia="Arial Unicode MS" w:hAnsiTheme="minorHAnsi" w:cstheme="minorHAnsi"/>
          <w:color w:val="000000"/>
          <w:sz w:val="24"/>
          <w:szCs w:val="24"/>
          <w:u w:color="000000"/>
        </w:rPr>
        <w:t xml:space="preserve">Support and resource the worshipping life of the </w:t>
      </w:r>
      <w:r w:rsidR="009F68BC">
        <w:rPr>
          <w:rFonts w:asciiTheme="minorHAnsi" w:eastAsia="Arial Unicode MS" w:hAnsiTheme="minorHAnsi" w:cstheme="minorHAnsi"/>
          <w:color w:val="000000"/>
          <w:sz w:val="24"/>
          <w:szCs w:val="24"/>
          <w:u w:color="000000"/>
        </w:rPr>
        <w:t xml:space="preserve">Durham Chinese Methodist </w:t>
      </w:r>
      <w:r w:rsidRPr="00D911A1">
        <w:rPr>
          <w:rFonts w:asciiTheme="minorHAnsi" w:eastAsia="Arial Unicode MS" w:hAnsiTheme="minorHAnsi" w:cstheme="minorHAnsi"/>
          <w:color w:val="000000"/>
          <w:sz w:val="24"/>
          <w:szCs w:val="24"/>
          <w:u w:color="000000"/>
        </w:rPr>
        <w:t xml:space="preserve">congregation under the direction of the </w:t>
      </w:r>
      <w:r w:rsidR="00D911A1">
        <w:rPr>
          <w:rFonts w:asciiTheme="minorHAnsi" w:eastAsia="Arial Unicode MS" w:hAnsiTheme="minorHAnsi" w:cstheme="minorHAnsi"/>
          <w:color w:val="000000"/>
          <w:sz w:val="24"/>
          <w:szCs w:val="24"/>
          <w:u w:color="000000"/>
        </w:rPr>
        <w:t>Superintendent</w:t>
      </w:r>
      <w:r w:rsidRPr="00D911A1">
        <w:rPr>
          <w:rFonts w:asciiTheme="minorHAnsi" w:eastAsia="Arial Unicode MS" w:hAnsiTheme="minorHAnsi" w:cstheme="minorHAnsi"/>
          <w:color w:val="000000"/>
          <w:sz w:val="24"/>
          <w:szCs w:val="24"/>
          <w:u w:color="000000"/>
        </w:rPr>
        <w:t xml:space="preserve">. This will involve </w:t>
      </w:r>
      <w:r w:rsidR="008C49B9">
        <w:rPr>
          <w:rFonts w:asciiTheme="minorHAnsi" w:eastAsia="Arial Unicode MS" w:hAnsiTheme="minorHAnsi" w:cstheme="minorHAnsi"/>
          <w:color w:val="000000"/>
          <w:sz w:val="24"/>
          <w:szCs w:val="24"/>
          <w:u w:color="000000"/>
        </w:rPr>
        <w:t xml:space="preserve">regular </w:t>
      </w:r>
      <w:r w:rsidRPr="00D911A1">
        <w:rPr>
          <w:rFonts w:asciiTheme="minorHAnsi" w:eastAsia="Arial Unicode MS" w:hAnsiTheme="minorHAnsi" w:cstheme="minorHAnsi"/>
          <w:color w:val="000000"/>
          <w:sz w:val="24"/>
          <w:szCs w:val="24"/>
          <w:u w:color="000000"/>
        </w:rPr>
        <w:t xml:space="preserve">leading </w:t>
      </w:r>
      <w:r w:rsidR="008C49B9">
        <w:rPr>
          <w:rFonts w:asciiTheme="minorHAnsi" w:eastAsia="Arial Unicode MS" w:hAnsiTheme="minorHAnsi" w:cstheme="minorHAnsi"/>
          <w:color w:val="000000"/>
          <w:sz w:val="24"/>
          <w:szCs w:val="24"/>
          <w:u w:color="000000"/>
        </w:rPr>
        <w:t xml:space="preserve">of </w:t>
      </w:r>
      <w:r w:rsidRPr="00D911A1">
        <w:rPr>
          <w:rFonts w:asciiTheme="minorHAnsi" w:eastAsia="Arial Unicode MS" w:hAnsiTheme="minorHAnsi" w:cstheme="minorHAnsi"/>
          <w:color w:val="000000"/>
          <w:sz w:val="24"/>
          <w:szCs w:val="24"/>
          <w:u w:color="000000"/>
        </w:rPr>
        <w:t>worship and preaching</w:t>
      </w:r>
      <w:r w:rsidR="008C49B9">
        <w:rPr>
          <w:rFonts w:asciiTheme="minorHAnsi" w:eastAsia="Arial Unicode MS" w:hAnsiTheme="minorHAnsi" w:cstheme="minorHAnsi"/>
          <w:color w:val="000000"/>
          <w:sz w:val="24"/>
          <w:szCs w:val="24"/>
          <w:u w:color="000000"/>
        </w:rPr>
        <w:t xml:space="preserve"> at Durham</w:t>
      </w:r>
      <w:r w:rsidRPr="00D911A1">
        <w:rPr>
          <w:rFonts w:asciiTheme="minorHAnsi" w:eastAsia="Arial Unicode MS" w:hAnsiTheme="minorHAnsi" w:cstheme="minorHAnsi"/>
          <w:color w:val="000000"/>
          <w:sz w:val="24"/>
          <w:szCs w:val="24"/>
          <w:u w:color="000000"/>
        </w:rPr>
        <w:t>. (Post holder will need to undertake Local Preacher Training as required)</w:t>
      </w:r>
      <w:r w:rsidR="008C49B9">
        <w:rPr>
          <w:rFonts w:asciiTheme="minorHAnsi" w:eastAsia="Arial Unicode MS" w:hAnsiTheme="minorHAnsi" w:cstheme="minorHAnsi"/>
          <w:color w:val="000000"/>
          <w:sz w:val="24"/>
          <w:szCs w:val="24"/>
          <w:u w:color="000000"/>
        </w:rPr>
        <w:t>.</w:t>
      </w:r>
    </w:p>
    <w:p w14:paraId="619FF3F6" w14:textId="1CCED43E" w:rsidR="00EA5566" w:rsidRPr="00D911A1" w:rsidRDefault="008C49B9" w:rsidP="00EA5566">
      <w:pPr>
        <w:numPr>
          <w:ilvl w:val="0"/>
          <w:numId w:val="9"/>
        </w:numPr>
        <w:tabs>
          <w:tab w:val="clear" w:pos="720"/>
          <w:tab w:val="num" w:pos="746"/>
        </w:tabs>
        <w:spacing w:before="0" w:line="360" w:lineRule="auto"/>
        <w:ind w:left="746" w:hanging="389"/>
        <w:outlineLvl w:val="0"/>
        <w:rPr>
          <w:rFonts w:asciiTheme="minorHAnsi" w:eastAsia="Arial Unicode MS" w:hAnsiTheme="minorHAnsi" w:cstheme="minorHAnsi"/>
          <w:color w:val="000000"/>
          <w:sz w:val="24"/>
          <w:szCs w:val="24"/>
          <w:u w:color="000000"/>
        </w:rPr>
      </w:pPr>
      <w:r>
        <w:rPr>
          <w:rFonts w:asciiTheme="minorHAnsi" w:eastAsia="Arial Unicode MS" w:hAnsiTheme="minorHAnsi" w:cstheme="minorHAnsi"/>
          <w:color w:val="000000"/>
          <w:sz w:val="24"/>
          <w:szCs w:val="24"/>
          <w:u w:color="000000"/>
        </w:rPr>
        <w:t xml:space="preserve">Support the Student Worker </w:t>
      </w:r>
      <w:r w:rsidR="00DE455F">
        <w:rPr>
          <w:rFonts w:asciiTheme="minorHAnsi" w:eastAsia="Arial Unicode MS" w:hAnsiTheme="minorHAnsi" w:cstheme="minorHAnsi"/>
          <w:color w:val="000000"/>
          <w:sz w:val="24"/>
          <w:szCs w:val="24"/>
          <w:u w:color="000000"/>
        </w:rPr>
        <w:t>in running and enabling the Student Fellowship.</w:t>
      </w:r>
      <w:r w:rsidR="00EA5566" w:rsidRPr="00D911A1">
        <w:rPr>
          <w:rFonts w:asciiTheme="minorHAnsi" w:eastAsia="Arial Unicode MS" w:hAnsiTheme="minorHAnsi" w:cstheme="minorHAnsi"/>
          <w:color w:val="000000"/>
          <w:sz w:val="24"/>
          <w:szCs w:val="24"/>
          <w:u w:color="000000"/>
        </w:rPr>
        <w:t xml:space="preserve">  </w:t>
      </w:r>
    </w:p>
    <w:p w14:paraId="505F167B" w14:textId="1931DEAB" w:rsidR="00EA5566" w:rsidRPr="00D911A1" w:rsidRDefault="00EA5566" w:rsidP="00EA5566">
      <w:pPr>
        <w:numPr>
          <w:ilvl w:val="0"/>
          <w:numId w:val="9"/>
        </w:numPr>
        <w:tabs>
          <w:tab w:val="clear" w:pos="720"/>
          <w:tab w:val="num" w:pos="746"/>
        </w:tabs>
        <w:spacing w:before="0" w:line="360" w:lineRule="auto"/>
        <w:ind w:left="746" w:hanging="389"/>
        <w:outlineLvl w:val="0"/>
        <w:rPr>
          <w:rFonts w:asciiTheme="minorHAnsi" w:eastAsia="Arial Unicode MS" w:hAnsiTheme="minorHAnsi" w:cstheme="minorHAnsi"/>
          <w:color w:val="000000"/>
          <w:sz w:val="24"/>
          <w:szCs w:val="24"/>
          <w:u w:color="000000"/>
        </w:rPr>
      </w:pPr>
      <w:r w:rsidRPr="00D911A1">
        <w:rPr>
          <w:rFonts w:asciiTheme="minorHAnsi" w:eastAsia="Arial Unicode MS" w:hAnsiTheme="minorHAnsi" w:cstheme="minorHAnsi"/>
          <w:color w:val="000000"/>
          <w:sz w:val="24"/>
          <w:szCs w:val="24"/>
          <w:u w:color="000000"/>
        </w:rPr>
        <w:lastRenderedPageBreak/>
        <w:t xml:space="preserve">With the </w:t>
      </w:r>
      <w:r w:rsidR="00D911A1">
        <w:rPr>
          <w:rFonts w:asciiTheme="minorHAnsi" w:eastAsia="Arial Unicode MS" w:hAnsiTheme="minorHAnsi" w:cstheme="minorHAnsi"/>
          <w:color w:val="000000"/>
          <w:sz w:val="24"/>
          <w:szCs w:val="24"/>
          <w:u w:color="000000"/>
        </w:rPr>
        <w:t>Superintendent</w:t>
      </w:r>
      <w:r w:rsidRPr="00D911A1">
        <w:rPr>
          <w:rFonts w:asciiTheme="minorHAnsi" w:eastAsia="Arial Unicode MS" w:hAnsiTheme="minorHAnsi" w:cstheme="minorHAnsi"/>
          <w:color w:val="000000"/>
          <w:sz w:val="24"/>
          <w:szCs w:val="24"/>
          <w:u w:color="000000"/>
        </w:rPr>
        <w:t xml:space="preserve">, lead and nurture a culture of pastoral care within the congregation.  This will involve the offering of pastoral support as well as enabling congregation members to care for one another </w:t>
      </w:r>
    </w:p>
    <w:p w14:paraId="6AEE5F06" w14:textId="77777777" w:rsidR="00EA5566" w:rsidRPr="00D911A1" w:rsidRDefault="00EA5566" w:rsidP="00EA5566">
      <w:pPr>
        <w:numPr>
          <w:ilvl w:val="0"/>
          <w:numId w:val="9"/>
        </w:numPr>
        <w:tabs>
          <w:tab w:val="clear" w:pos="720"/>
          <w:tab w:val="num" w:pos="746"/>
        </w:tabs>
        <w:spacing w:before="0" w:line="360" w:lineRule="auto"/>
        <w:ind w:left="746" w:hanging="389"/>
        <w:outlineLvl w:val="0"/>
        <w:rPr>
          <w:rFonts w:asciiTheme="minorHAnsi" w:eastAsia="Arial Unicode MS" w:hAnsiTheme="minorHAnsi" w:cstheme="minorHAnsi"/>
          <w:color w:val="000000"/>
          <w:sz w:val="24"/>
          <w:szCs w:val="24"/>
          <w:u w:color="000000"/>
        </w:rPr>
      </w:pPr>
      <w:r w:rsidRPr="00D911A1">
        <w:rPr>
          <w:rFonts w:asciiTheme="minorHAnsi" w:eastAsia="Arial Unicode MS" w:hAnsiTheme="minorHAnsi" w:cstheme="minorHAnsi"/>
          <w:color w:val="000000"/>
          <w:sz w:val="24"/>
          <w:szCs w:val="24"/>
          <w:u w:color="000000"/>
        </w:rPr>
        <w:t xml:space="preserve"> Develop and sustain a small group structure within the congregation for the purposes of discipleship development.</w:t>
      </w:r>
    </w:p>
    <w:p w14:paraId="5D52F551" w14:textId="350B0A88" w:rsidR="006F384D" w:rsidRPr="00E8195E" w:rsidRDefault="00EA5566" w:rsidP="00E8195E">
      <w:pPr>
        <w:numPr>
          <w:ilvl w:val="0"/>
          <w:numId w:val="9"/>
        </w:numPr>
        <w:tabs>
          <w:tab w:val="clear" w:pos="720"/>
          <w:tab w:val="num" w:pos="746"/>
        </w:tabs>
        <w:spacing w:before="0" w:line="360" w:lineRule="auto"/>
        <w:ind w:left="746" w:hanging="389"/>
        <w:outlineLvl w:val="0"/>
        <w:rPr>
          <w:rFonts w:asciiTheme="minorHAnsi" w:eastAsia="Arial Unicode MS" w:hAnsiTheme="minorHAnsi" w:cstheme="minorHAnsi"/>
          <w:color w:val="000000"/>
          <w:sz w:val="24"/>
          <w:szCs w:val="24"/>
          <w:u w:color="000000"/>
        </w:rPr>
      </w:pPr>
      <w:r w:rsidRPr="00D911A1">
        <w:rPr>
          <w:rFonts w:asciiTheme="minorHAnsi" w:eastAsia="Arial Unicode MS" w:hAnsiTheme="minorHAnsi" w:cstheme="minorHAnsi"/>
          <w:color w:val="000000"/>
          <w:sz w:val="24"/>
          <w:szCs w:val="24"/>
          <w:u w:color="000000"/>
        </w:rPr>
        <w:t>Promote and participate in the evangelistic ministry of the congregation</w:t>
      </w:r>
      <w:r w:rsidR="00E8195E">
        <w:rPr>
          <w:rFonts w:asciiTheme="minorHAnsi" w:eastAsia="Arial Unicode MS" w:hAnsiTheme="minorHAnsi" w:cstheme="minorHAnsi"/>
          <w:color w:val="000000"/>
          <w:sz w:val="24"/>
          <w:szCs w:val="24"/>
          <w:u w:color="000000"/>
        </w:rPr>
        <w:t>.</w:t>
      </w:r>
    </w:p>
    <w:p w14:paraId="4CE61C68" w14:textId="77777777" w:rsidR="00EA5566" w:rsidRPr="00D911A1" w:rsidRDefault="00EA5566" w:rsidP="00EA5566">
      <w:pPr>
        <w:spacing w:line="360" w:lineRule="auto"/>
        <w:ind w:left="1440"/>
        <w:outlineLvl w:val="0"/>
        <w:rPr>
          <w:rFonts w:asciiTheme="minorHAnsi" w:eastAsia="Arial Unicode MS" w:hAnsiTheme="minorHAnsi" w:cstheme="minorHAnsi"/>
          <w:color w:val="000000"/>
          <w:sz w:val="24"/>
          <w:szCs w:val="24"/>
          <w:u w:color="000000"/>
        </w:rPr>
      </w:pPr>
      <w:r w:rsidRPr="00D911A1">
        <w:rPr>
          <w:rFonts w:asciiTheme="minorHAnsi" w:eastAsia="Arial Unicode MS" w:hAnsiTheme="minorHAnsi" w:cstheme="minorHAnsi"/>
          <w:color w:val="000000"/>
          <w:sz w:val="24"/>
          <w:szCs w:val="24"/>
          <w:u w:color="000000"/>
        </w:rPr>
        <w:t xml:space="preserve"> </w:t>
      </w:r>
    </w:p>
    <w:p w14:paraId="493F614D" w14:textId="77777777" w:rsidR="00E8195E" w:rsidRDefault="00EA5566" w:rsidP="00EA5566">
      <w:pPr>
        <w:pStyle w:val="Body1"/>
        <w:rPr>
          <w:rFonts w:asciiTheme="minorHAnsi" w:hAnsiTheme="minorHAnsi" w:cstheme="minorHAnsi"/>
          <w:b/>
          <w:sz w:val="24"/>
          <w:szCs w:val="24"/>
        </w:rPr>
      </w:pPr>
      <w:r w:rsidRPr="00D911A1">
        <w:rPr>
          <w:rFonts w:asciiTheme="minorHAnsi" w:hAnsiTheme="minorHAnsi" w:cstheme="minorHAnsi"/>
          <w:b/>
          <w:sz w:val="24"/>
          <w:szCs w:val="24"/>
        </w:rPr>
        <w:t>Terms and conditions</w:t>
      </w:r>
    </w:p>
    <w:p w14:paraId="28E06EE9" w14:textId="77777777" w:rsidR="00E8195E" w:rsidRDefault="00EA5566" w:rsidP="00EA5566">
      <w:pPr>
        <w:pStyle w:val="Body1"/>
        <w:numPr>
          <w:ilvl w:val="0"/>
          <w:numId w:val="15"/>
        </w:numPr>
        <w:rPr>
          <w:rFonts w:asciiTheme="minorHAnsi" w:hAnsiTheme="minorHAnsi" w:cstheme="minorHAnsi"/>
          <w:b/>
          <w:sz w:val="24"/>
          <w:szCs w:val="24"/>
        </w:rPr>
      </w:pPr>
      <w:r w:rsidRPr="00D911A1">
        <w:rPr>
          <w:rFonts w:asciiTheme="minorHAnsi" w:hAnsiTheme="minorHAnsi" w:cstheme="minorHAnsi"/>
          <w:sz w:val="24"/>
          <w:szCs w:val="24"/>
        </w:rPr>
        <w:t xml:space="preserve">Terms of appointment: </w:t>
      </w:r>
      <w:proofErr w:type="gramStart"/>
      <w:r w:rsidR="00D911A1">
        <w:rPr>
          <w:rFonts w:asciiTheme="minorHAnsi" w:hAnsiTheme="minorHAnsi" w:cstheme="minorHAnsi"/>
          <w:sz w:val="24"/>
          <w:szCs w:val="24"/>
        </w:rPr>
        <w:t>1</w:t>
      </w:r>
      <w:r w:rsidRPr="00D911A1">
        <w:rPr>
          <w:rFonts w:asciiTheme="minorHAnsi" w:hAnsiTheme="minorHAnsi" w:cstheme="minorHAnsi"/>
          <w:sz w:val="24"/>
          <w:szCs w:val="24"/>
        </w:rPr>
        <w:t xml:space="preserve"> year</w:t>
      </w:r>
      <w:proofErr w:type="gramEnd"/>
      <w:r w:rsidRPr="00D911A1">
        <w:rPr>
          <w:rFonts w:asciiTheme="minorHAnsi" w:hAnsiTheme="minorHAnsi" w:cstheme="minorHAnsi"/>
          <w:sz w:val="24"/>
          <w:szCs w:val="24"/>
        </w:rPr>
        <w:t xml:space="preserve"> Fixed Term Contract.</w:t>
      </w:r>
    </w:p>
    <w:p w14:paraId="248F8C42" w14:textId="427AC021" w:rsidR="00E8195E" w:rsidRPr="006C046B" w:rsidRDefault="00EA5566" w:rsidP="00EA5566">
      <w:pPr>
        <w:pStyle w:val="Body1"/>
        <w:numPr>
          <w:ilvl w:val="0"/>
          <w:numId w:val="15"/>
        </w:numPr>
        <w:rPr>
          <w:rFonts w:asciiTheme="minorHAnsi" w:hAnsiTheme="minorHAnsi" w:cstheme="minorHAnsi"/>
          <w:b/>
          <w:sz w:val="24"/>
          <w:szCs w:val="24"/>
        </w:rPr>
      </w:pPr>
      <w:r w:rsidRPr="00E8195E">
        <w:rPr>
          <w:rFonts w:asciiTheme="minorHAnsi" w:hAnsiTheme="minorHAnsi" w:cstheme="minorHAnsi"/>
          <w:sz w:val="24"/>
          <w:szCs w:val="24"/>
        </w:rPr>
        <w:t>The salary will be £</w:t>
      </w:r>
      <w:r w:rsidR="00FC58F6" w:rsidRPr="00E8195E">
        <w:rPr>
          <w:rFonts w:asciiTheme="minorHAnsi" w:hAnsiTheme="minorHAnsi" w:cstheme="minorHAnsi"/>
          <w:sz w:val="24"/>
          <w:szCs w:val="24"/>
        </w:rPr>
        <w:t>11.41</w:t>
      </w:r>
      <w:r w:rsidRPr="00E8195E">
        <w:rPr>
          <w:rFonts w:asciiTheme="minorHAnsi" w:hAnsiTheme="minorHAnsi" w:cstheme="minorHAnsi"/>
          <w:sz w:val="24"/>
          <w:szCs w:val="24"/>
        </w:rPr>
        <w:t xml:space="preserve"> per hour - equivalent to £</w:t>
      </w:r>
      <w:r w:rsidR="00FC58F6" w:rsidRPr="00E8195E">
        <w:rPr>
          <w:rFonts w:asciiTheme="minorHAnsi" w:hAnsiTheme="minorHAnsi" w:cstheme="minorHAnsi"/>
          <w:sz w:val="24"/>
          <w:szCs w:val="24"/>
        </w:rPr>
        <w:t>23,732.80</w:t>
      </w:r>
      <w:r w:rsidRPr="00E8195E">
        <w:rPr>
          <w:rFonts w:asciiTheme="minorHAnsi" w:hAnsiTheme="minorHAnsi" w:cstheme="minorHAnsi"/>
          <w:sz w:val="24"/>
          <w:szCs w:val="24"/>
        </w:rPr>
        <w:t xml:space="preserve"> per annum. </w:t>
      </w:r>
    </w:p>
    <w:p w14:paraId="7A298262" w14:textId="5CA67754" w:rsidR="006C046B" w:rsidRPr="006C046B" w:rsidRDefault="006C046B" w:rsidP="006C046B">
      <w:pPr>
        <w:pStyle w:val="Normalwithbullets"/>
        <w:numPr>
          <w:ilvl w:val="0"/>
          <w:numId w:val="15"/>
        </w:numPr>
      </w:pPr>
      <w:r w:rsidRPr="00956795">
        <w:t xml:space="preserve">Normal working pattern: </w:t>
      </w:r>
      <w:r>
        <w:t>40</w:t>
      </w:r>
      <w:r w:rsidRPr="00956795">
        <w:t xml:space="preserve"> hours per week, including evenings and</w:t>
      </w:r>
      <w:r>
        <w:t xml:space="preserve"> </w:t>
      </w:r>
      <w:r w:rsidRPr="00956795">
        <w:t>weekends as required</w:t>
      </w:r>
      <w:r w:rsidRPr="00956795">
        <w:rPr>
          <w:i/>
        </w:rPr>
        <w:t>.</w:t>
      </w:r>
    </w:p>
    <w:p w14:paraId="17C24D1A" w14:textId="1414979E" w:rsidR="00E8195E" w:rsidRPr="00E8195E" w:rsidRDefault="00EA5566" w:rsidP="00E8195E">
      <w:pPr>
        <w:pStyle w:val="Body1"/>
        <w:numPr>
          <w:ilvl w:val="0"/>
          <w:numId w:val="15"/>
        </w:numPr>
        <w:rPr>
          <w:rFonts w:asciiTheme="minorHAnsi" w:hAnsiTheme="minorHAnsi" w:cstheme="minorHAnsi"/>
          <w:b/>
          <w:sz w:val="24"/>
          <w:szCs w:val="24"/>
        </w:rPr>
      </w:pPr>
      <w:r w:rsidRPr="00E8195E">
        <w:rPr>
          <w:rFonts w:asciiTheme="minorHAnsi" w:hAnsiTheme="minorHAnsi" w:cstheme="minorHAnsi"/>
          <w:sz w:val="24"/>
          <w:szCs w:val="24"/>
        </w:rPr>
        <w:t>28 days</w:t>
      </w:r>
      <w:r w:rsidR="00E8195E" w:rsidRPr="00E8195E">
        <w:rPr>
          <w:rFonts w:asciiTheme="minorHAnsi" w:hAnsiTheme="minorHAnsi" w:cstheme="minorHAnsi"/>
          <w:sz w:val="24"/>
          <w:szCs w:val="24"/>
        </w:rPr>
        <w:t xml:space="preserve"> </w:t>
      </w:r>
      <w:r w:rsidRPr="00E8195E">
        <w:rPr>
          <w:rFonts w:asciiTheme="minorHAnsi" w:hAnsiTheme="minorHAnsi" w:cstheme="minorHAnsi"/>
          <w:sz w:val="24"/>
          <w:szCs w:val="24"/>
        </w:rPr>
        <w:t xml:space="preserve">statutory annual leave entitlement per year </w:t>
      </w:r>
      <w:r w:rsidR="00E8195E" w:rsidRPr="00E8195E">
        <w:rPr>
          <w:rFonts w:asciiTheme="minorHAnsi" w:hAnsiTheme="minorHAnsi" w:cstheme="minorHAnsi"/>
          <w:sz w:val="24"/>
          <w:szCs w:val="24"/>
        </w:rPr>
        <w:t>p</w:t>
      </w:r>
      <w:r w:rsidRPr="00E8195E">
        <w:rPr>
          <w:rFonts w:asciiTheme="minorHAnsi" w:hAnsiTheme="minorHAnsi" w:cstheme="minorHAnsi"/>
          <w:sz w:val="24"/>
          <w:szCs w:val="24"/>
        </w:rPr>
        <w:t>lus Bank Holidays</w:t>
      </w:r>
      <w:r w:rsidR="00E8195E">
        <w:rPr>
          <w:rFonts w:asciiTheme="minorHAnsi" w:hAnsiTheme="minorHAnsi" w:cstheme="minorHAnsi"/>
          <w:sz w:val="24"/>
          <w:szCs w:val="24"/>
        </w:rPr>
        <w:t>.</w:t>
      </w:r>
      <w:r w:rsidRPr="00E8195E">
        <w:rPr>
          <w:rFonts w:asciiTheme="minorHAnsi" w:hAnsiTheme="minorHAnsi" w:cstheme="minorHAnsi"/>
          <w:sz w:val="24"/>
          <w:szCs w:val="24"/>
        </w:rPr>
        <w:t xml:space="preserve"> </w:t>
      </w:r>
    </w:p>
    <w:p w14:paraId="31A453A3" w14:textId="77777777" w:rsidR="00E8195E" w:rsidRPr="00E8195E" w:rsidRDefault="00E8195E" w:rsidP="00EA5566">
      <w:pPr>
        <w:pStyle w:val="Body1"/>
        <w:numPr>
          <w:ilvl w:val="0"/>
          <w:numId w:val="15"/>
        </w:numPr>
        <w:rPr>
          <w:rFonts w:asciiTheme="minorHAnsi" w:hAnsiTheme="minorHAnsi" w:cstheme="minorHAnsi"/>
          <w:b/>
          <w:sz w:val="24"/>
          <w:szCs w:val="24"/>
        </w:rPr>
      </w:pPr>
      <w:r w:rsidRPr="00E8195E">
        <w:rPr>
          <w:rFonts w:asciiTheme="minorHAnsi" w:hAnsiTheme="minorHAnsi" w:cstheme="minorHAnsi"/>
          <w:sz w:val="24"/>
          <w:szCs w:val="24"/>
        </w:rPr>
        <w:t>Opportunities for in service development.</w:t>
      </w:r>
    </w:p>
    <w:p w14:paraId="23547836" w14:textId="77777777" w:rsidR="00E8195E" w:rsidRPr="00E8195E" w:rsidRDefault="00EA5566" w:rsidP="00EA5566">
      <w:pPr>
        <w:pStyle w:val="Body1"/>
        <w:numPr>
          <w:ilvl w:val="0"/>
          <w:numId w:val="15"/>
        </w:numPr>
        <w:rPr>
          <w:rFonts w:asciiTheme="minorHAnsi" w:hAnsiTheme="minorHAnsi" w:cstheme="minorHAnsi"/>
          <w:b/>
          <w:sz w:val="24"/>
          <w:szCs w:val="24"/>
        </w:rPr>
      </w:pPr>
      <w:r w:rsidRPr="00E8195E">
        <w:rPr>
          <w:rFonts w:asciiTheme="minorHAnsi" w:hAnsiTheme="minorHAnsi" w:cstheme="minorHAnsi"/>
          <w:sz w:val="24"/>
          <w:szCs w:val="24"/>
        </w:rPr>
        <w:t>All reasonable expenses will be reimbursed.</w:t>
      </w:r>
    </w:p>
    <w:p w14:paraId="42DAEBBC" w14:textId="77777777" w:rsidR="003254DA" w:rsidRPr="003254DA" w:rsidRDefault="003254DA" w:rsidP="003254DA">
      <w:pPr>
        <w:pStyle w:val="af3"/>
        <w:numPr>
          <w:ilvl w:val="0"/>
          <w:numId w:val="15"/>
        </w:numPr>
        <w:rPr>
          <w:rFonts w:asciiTheme="minorHAnsi" w:hAnsiTheme="minorHAnsi" w:cstheme="minorHAnsi"/>
          <w:iCs/>
          <w:sz w:val="24"/>
          <w:szCs w:val="24"/>
          <w:lang w:val="en-GB"/>
        </w:rPr>
      </w:pPr>
      <w:r w:rsidRPr="003254DA">
        <w:rPr>
          <w:rFonts w:asciiTheme="minorHAnsi" w:hAnsiTheme="minorHAnsi" w:cstheme="minorHAnsi"/>
          <w:iCs/>
          <w:sz w:val="24"/>
          <w:szCs w:val="24"/>
          <w:lang w:val="en-GB"/>
        </w:rPr>
        <w:t>You will be automatically enrolled into</w:t>
      </w:r>
      <w:r w:rsidRPr="003254DA">
        <w:rPr>
          <w:rFonts w:asciiTheme="minorHAnsi" w:hAnsiTheme="minorHAnsi" w:cstheme="minorHAnsi"/>
          <w:iCs/>
          <w:color w:val="FF0000"/>
          <w:sz w:val="24"/>
          <w:szCs w:val="24"/>
          <w:lang w:val="en-GB"/>
        </w:rPr>
        <w:t xml:space="preserve"> </w:t>
      </w:r>
      <w:r w:rsidRPr="003254DA">
        <w:rPr>
          <w:rFonts w:asciiTheme="minorHAnsi" w:hAnsiTheme="minorHAnsi" w:cstheme="minorHAnsi"/>
          <w:iCs/>
          <w:sz w:val="24"/>
          <w:szCs w:val="24"/>
          <w:lang w:val="en-GB"/>
        </w:rPr>
        <w:t xml:space="preserve">the TPT Retirement Scheme. </w:t>
      </w:r>
      <w:r w:rsidRPr="003254DA">
        <w:rPr>
          <w:rFonts w:asciiTheme="minorHAnsi" w:hAnsiTheme="minorHAnsi" w:cstheme="minorHAnsi"/>
          <w:sz w:val="24"/>
          <w:szCs w:val="24"/>
          <w:lang w:val="en-GB"/>
        </w:rPr>
        <w:t>If you do not wish to join the scheme you will need to complete an opt-out notice.  As an enrolled member you agree to workplace pension contributions being deducted from your salary.</w:t>
      </w:r>
    </w:p>
    <w:p w14:paraId="6AC821EA" w14:textId="77777777" w:rsidR="00E8195E" w:rsidRPr="00E8195E" w:rsidRDefault="00EA5566" w:rsidP="00EA5566">
      <w:pPr>
        <w:pStyle w:val="Body1"/>
        <w:numPr>
          <w:ilvl w:val="0"/>
          <w:numId w:val="15"/>
        </w:numPr>
        <w:rPr>
          <w:rFonts w:asciiTheme="minorHAnsi" w:hAnsiTheme="minorHAnsi" w:cstheme="minorHAnsi"/>
          <w:b/>
          <w:sz w:val="24"/>
          <w:szCs w:val="24"/>
        </w:rPr>
      </w:pPr>
      <w:r w:rsidRPr="00E8195E">
        <w:rPr>
          <w:rFonts w:asciiTheme="minorHAnsi" w:hAnsiTheme="minorHAnsi" w:cstheme="minorHAnsi"/>
          <w:sz w:val="24"/>
          <w:szCs w:val="24"/>
        </w:rPr>
        <w:t>Appointment will be subject to a satisfactory Enhanced Disclosure &amp; Debarring Service (DBS) disclosure</w:t>
      </w:r>
      <w:r w:rsidR="00E8195E">
        <w:rPr>
          <w:rFonts w:asciiTheme="minorHAnsi" w:hAnsiTheme="minorHAnsi" w:cstheme="minorHAnsi"/>
          <w:sz w:val="24"/>
          <w:szCs w:val="24"/>
        </w:rPr>
        <w:t>.</w:t>
      </w:r>
    </w:p>
    <w:p w14:paraId="06A6B1FD" w14:textId="77777777" w:rsidR="00E8195E" w:rsidRDefault="00EA5566" w:rsidP="00EA5566">
      <w:pPr>
        <w:pStyle w:val="Body1"/>
        <w:numPr>
          <w:ilvl w:val="0"/>
          <w:numId w:val="15"/>
        </w:numPr>
        <w:rPr>
          <w:rFonts w:asciiTheme="minorHAnsi" w:hAnsiTheme="minorHAnsi" w:cstheme="minorHAnsi"/>
          <w:b/>
          <w:sz w:val="24"/>
          <w:szCs w:val="24"/>
        </w:rPr>
      </w:pPr>
      <w:r w:rsidRPr="00E8195E">
        <w:rPr>
          <w:rFonts w:asciiTheme="minorHAnsi" w:hAnsiTheme="minorHAnsi" w:cstheme="minorHAnsi"/>
          <w:sz w:val="24"/>
          <w:szCs w:val="24"/>
        </w:rPr>
        <w:t>Appointment will be subject to satisfactory references</w:t>
      </w:r>
    </w:p>
    <w:p w14:paraId="1497E6D2" w14:textId="2696EA49" w:rsidR="00EA5566" w:rsidRPr="00E8195E" w:rsidRDefault="00EA5566" w:rsidP="00EA5566">
      <w:pPr>
        <w:pStyle w:val="Body1"/>
        <w:numPr>
          <w:ilvl w:val="0"/>
          <w:numId w:val="15"/>
        </w:numPr>
        <w:rPr>
          <w:rFonts w:asciiTheme="minorHAnsi" w:hAnsiTheme="minorHAnsi" w:cstheme="minorHAnsi"/>
          <w:b/>
          <w:sz w:val="24"/>
          <w:szCs w:val="24"/>
        </w:rPr>
      </w:pPr>
      <w:r w:rsidRPr="00E8195E">
        <w:rPr>
          <w:rFonts w:asciiTheme="minorHAnsi" w:hAnsiTheme="minorHAnsi" w:cstheme="minorHAnsi"/>
          <w:sz w:val="24"/>
          <w:szCs w:val="24"/>
        </w:rPr>
        <w:t>Appointment will be subject to the satisfactory completion of up to three-month probationary period.</w:t>
      </w:r>
    </w:p>
    <w:p w14:paraId="227EBC04" w14:textId="77777777" w:rsidR="00EA5566" w:rsidRPr="00D911A1" w:rsidRDefault="00EA5566" w:rsidP="00EA5566">
      <w:pPr>
        <w:pStyle w:val="Body1"/>
        <w:rPr>
          <w:rFonts w:asciiTheme="minorHAnsi" w:hAnsiTheme="minorHAnsi" w:cstheme="minorHAnsi"/>
          <w:sz w:val="24"/>
          <w:szCs w:val="24"/>
        </w:rPr>
      </w:pPr>
    </w:p>
    <w:p w14:paraId="72FFA1FE" w14:textId="77777777" w:rsidR="00EA5566" w:rsidRPr="00D911A1" w:rsidRDefault="00EA5566" w:rsidP="00EA5566">
      <w:pPr>
        <w:pStyle w:val="Body1"/>
        <w:rPr>
          <w:rFonts w:asciiTheme="minorHAnsi" w:hAnsiTheme="minorHAnsi" w:cstheme="minorHAnsi"/>
          <w:b/>
          <w:sz w:val="24"/>
          <w:szCs w:val="24"/>
        </w:rPr>
      </w:pPr>
      <w:r w:rsidRPr="00D911A1">
        <w:rPr>
          <w:rFonts w:asciiTheme="minorHAnsi" w:hAnsiTheme="minorHAnsi" w:cstheme="minorHAnsi"/>
          <w:b/>
          <w:sz w:val="24"/>
          <w:szCs w:val="24"/>
        </w:rPr>
        <w:t>Management</w:t>
      </w:r>
    </w:p>
    <w:p w14:paraId="22909D3F" w14:textId="692502DA" w:rsidR="00756F71" w:rsidRDefault="00EA5566" w:rsidP="00EA5566">
      <w:pPr>
        <w:pStyle w:val="Body1"/>
        <w:rPr>
          <w:rFonts w:asciiTheme="minorHAnsi" w:hAnsiTheme="minorHAnsi" w:cstheme="minorHAnsi"/>
          <w:sz w:val="24"/>
          <w:szCs w:val="24"/>
        </w:rPr>
      </w:pPr>
      <w:r w:rsidRPr="00D911A1">
        <w:rPr>
          <w:rFonts w:asciiTheme="minorHAnsi" w:hAnsiTheme="minorHAnsi" w:cstheme="minorHAnsi"/>
          <w:sz w:val="24"/>
          <w:szCs w:val="24"/>
        </w:rPr>
        <w:t>The Lay Employee will have a line manager</w:t>
      </w:r>
      <w:r w:rsidR="00756F71">
        <w:rPr>
          <w:rFonts w:asciiTheme="minorHAnsi" w:hAnsiTheme="minorHAnsi" w:cstheme="minorHAnsi"/>
          <w:sz w:val="24"/>
          <w:szCs w:val="24"/>
        </w:rPr>
        <w:t xml:space="preserve"> – either the Superintendent or their nominee -</w:t>
      </w:r>
      <w:r w:rsidRPr="00D911A1">
        <w:rPr>
          <w:rFonts w:asciiTheme="minorHAnsi" w:hAnsiTheme="minorHAnsi" w:cstheme="minorHAnsi"/>
          <w:sz w:val="24"/>
          <w:szCs w:val="24"/>
        </w:rPr>
        <w:t xml:space="preserve"> whose responsibilities will be to:</w:t>
      </w:r>
    </w:p>
    <w:p w14:paraId="6877EFBD" w14:textId="77777777" w:rsidR="00756F71" w:rsidRDefault="00EA5566" w:rsidP="00EA5566">
      <w:pPr>
        <w:pStyle w:val="Body1"/>
        <w:numPr>
          <w:ilvl w:val="0"/>
          <w:numId w:val="15"/>
        </w:numPr>
        <w:rPr>
          <w:rFonts w:asciiTheme="minorHAnsi" w:hAnsiTheme="minorHAnsi" w:cstheme="minorHAnsi"/>
          <w:sz w:val="24"/>
          <w:szCs w:val="24"/>
        </w:rPr>
      </w:pPr>
      <w:r w:rsidRPr="00D911A1">
        <w:rPr>
          <w:rFonts w:asciiTheme="minorHAnsi" w:hAnsiTheme="minorHAnsi" w:cstheme="minorHAnsi"/>
          <w:sz w:val="24"/>
          <w:szCs w:val="24"/>
        </w:rPr>
        <w:t>Become familiar with the work of the Lay Employee.</w:t>
      </w:r>
    </w:p>
    <w:p w14:paraId="0F80FDAE" w14:textId="77777777" w:rsidR="00756F71" w:rsidRDefault="00EA5566" w:rsidP="00EA5566">
      <w:pPr>
        <w:pStyle w:val="Body1"/>
        <w:numPr>
          <w:ilvl w:val="0"/>
          <w:numId w:val="15"/>
        </w:numPr>
        <w:rPr>
          <w:rFonts w:asciiTheme="minorHAnsi" w:hAnsiTheme="minorHAnsi" w:cstheme="minorHAnsi"/>
          <w:sz w:val="24"/>
          <w:szCs w:val="24"/>
        </w:rPr>
      </w:pPr>
      <w:r w:rsidRPr="00756F71">
        <w:rPr>
          <w:rFonts w:asciiTheme="minorHAnsi" w:hAnsiTheme="minorHAnsi" w:cstheme="minorHAnsi"/>
          <w:sz w:val="24"/>
          <w:szCs w:val="24"/>
        </w:rPr>
        <w:lastRenderedPageBreak/>
        <w:t>Work with the Lay Employee to encourage the church to respond to new challenges and opportunities in mission</w:t>
      </w:r>
      <w:r w:rsidR="00756F71">
        <w:rPr>
          <w:rFonts w:asciiTheme="minorHAnsi" w:hAnsiTheme="minorHAnsi" w:cstheme="minorHAnsi"/>
          <w:sz w:val="24"/>
          <w:szCs w:val="24"/>
        </w:rPr>
        <w:t>.</w:t>
      </w:r>
    </w:p>
    <w:p w14:paraId="72A25C60" w14:textId="77777777" w:rsidR="00756F71" w:rsidRDefault="00EA5566" w:rsidP="00EA5566">
      <w:pPr>
        <w:pStyle w:val="Body1"/>
        <w:numPr>
          <w:ilvl w:val="0"/>
          <w:numId w:val="15"/>
        </w:numPr>
        <w:rPr>
          <w:rFonts w:asciiTheme="minorHAnsi" w:hAnsiTheme="minorHAnsi" w:cstheme="minorHAnsi"/>
          <w:sz w:val="24"/>
          <w:szCs w:val="24"/>
        </w:rPr>
      </w:pPr>
      <w:r w:rsidRPr="00756F71">
        <w:rPr>
          <w:rFonts w:asciiTheme="minorHAnsi" w:hAnsiTheme="minorHAnsi" w:cstheme="minorHAnsi"/>
          <w:sz w:val="24"/>
          <w:szCs w:val="24"/>
        </w:rPr>
        <w:t>Determine priorities for the work.</w:t>
      </w:r>
    </w:p>
    <w:p w14:paraId="7A87E005" w14:textId="77777777" w:rsidR="00756F71" w:rsidRDefault="00EA5566" w:rsidP="00EA5566">
      <w:pPr>
        <w:pStyle w:val="Body1"/>
        <w:numPr>
          <w:ilvl w:val="0"/>
          <w:numId w:val="15"/>
        </w:numPr>
        <w:rPr>
          <w:rFonts w:asciiTheme="minorHAnsi" w:hAnsiTheme="minorHAnsi" w:cstheme="minorHAnsi"/>
          <w:sz w:val="24"/>
          <w:szCs w:val="24"/>
        </w:rPr>
      </w:pPr>
      <w:r w:rsidRPr="00756F71">
        <w:rPr>
          <w:rFonts w:asciiTheme="minorHAnsi" w:hAnsiTheme="minorHAnsi" w:cstheme="minorHAnsi"/>
          <w:sz w:val="24"/>
          <w:szCs w:val="24"/>
        </w:rPr>
        <w:t>Prepare a personal development plan with the lay employee.</w:t>
      </w:r>
    </w:p>
    <w:p w14:paraId="4EA2BED4" w14:textId="77777777" w:rsidR="0092452D" w:rsidRDefault="00EA5566" w:rsidP="00EA5566">
      <w:pPr>
        <w:pStyle w:val="Body1"/>
        <w:numPr>
          <w:ilvl w:val="0"/>
          <w:numId w:val="15"/>
        </w:numPr>
        <w:rPr>
          <w:rFonts w:asciiTheme="minorHAnsi" w:hAnsiTheme="minorHAnsi" w:cstheme="minorHAnsi"/>
          <w:sz w:val="24"/>
          <w:szCs w:val="24"/>
        </w:rPr>
      </w:pPr>
      <w:r w:rsidRPr="00756F71">
        <w:rPr>
          <w:rFonts w:asciiTheme="minorHAnsi" w:hAnsiTheme="minorHAnsi" w:cstheme="minorHAnsi"/>
          <w:sz w:val="24"/>
          <w:szCs w:val="24"/>
        </w:rPr>
        <w:t>Ensure good communications between all the ‘stakeholders’ (groups and networks) involved.</w:t>
      </w:r>
    </w:p>
    <w:p w14:paraId="4EE0D24C" w14:textId="77777777" w:rsidR="0092452D" w:rsidRDefault="00EA5566" w:rsidP="00EA5566">
      <w:pPr>
        <w:pStyle w:val="Body1"/>
        <w:numPr>
          <w:ilvl w:val="0"/>
          <w:numId w:val="15"/>
        </w:numPr>
        <w:rPr>
          <w:rFonts w:asciiTheme="minorHAnsi" w:hAnsiTheme="minorHAnsi" w:cstheme="minorHAnsi"/>
          <w:sz w:val="24"/>
          <w:szCs w:val="24"/>
        </w:rPr>
      </w:pPr>
      <w:r w:rsidRPr="0092452D">
        <w:rPr>
          <w:rFonts w:asciiTheme="minorHAnsi" w:hAnsiTheme="minorHAnsi" w:cstheme="minorHAnsi"/>
          <w:sz w:val="24"/>
          <w:szCs w:val="24"/>
        </w:rPr>
        <w:t>Monitor and evaluate progress with the Lay Employee on a regular basis (meetings will take place monthly during the probationary period and quarterly thereafter).</w:t>
      </w:r>
    </w:p>
    <w:p w14:paraId="3494F176" w14:textId="4BA967B9" w:rsidR="00EA5566" w:rsidRPr="0092452D" w:rsidRDefault="00EA5566" w:rsidP="00EA5566">
      <w:pPr>
        <w:pStyle w:val="Body1"/>
        <w:numPr>
          <w:ilvl w:val="0"/>
          <w:numId w:val="15"/>
        </w:numPr>
        <w:rPr>
          <w:rFonts w:asciiTheme="minorHAnsi" w:hAnsiTheme="minorHAnsi" w:cstheme="minorHAnsi"/>
          <w:sz w:val="24"/>
          <w:szCs w:val="24"/>
        </w:rPr>
      </w:pPr>
      <w:r w:rsidRPr="0092452D">
        <w:rPr>
          <w:rFonts w:asciiTheme="minorHAnsi" w:hAnsiTheme="minorHAnsi" w:cstheme="minorHAnsi"/>
          <w:sz w:val="24"/>
          <w:szCs w:val="24"/>
        </w:rPr>
        <w:t xml:space="preserve">The </w:t>
      </w:r>
      <w:r w:rsidR="00C723F5" w:rsidRPr="0092452D">
        <w:rPr>
          <w:rFonts w:asciiTheme="minorHAnsi" w:hAnsiTheme="minorHAnsi" w:cstheme="minorHAnsi"/>
          <w:sz w:val="24"/>
          <w:szCs w:val="24"/>
        </w:rPr>
        <w:t xml:space="preserve">Chinese </w:t>
      </w:r>
      <w:proofErr w:type="gramStart"/>
      <w:r w:rsidR="00C723F5" w:rsidRPr="0092452D">
        <w:rPr>
          <w:rFonts w:asciiTheme="minorHAnsi" w:hAnsiTheme="minorHAnsi" w:cstheme="minorHAnsi"/>
          <w:sz w:val="24"/>
          <w:szCs w:val="24"/>
        </w:rPr>
        <w:t xml:space="preserve">Mission </w:t>
      </w:r>
      <w:r w:rsidR="00C723F5">
        <w:rPr>
          <w:rFonts w:asciiTheme="minorHAnsi" w:hAnsiTheme="minorHAnsi" w:cstheme="minorHAnsi"/>
          <w:sz w:val="24"/>
          <w:szCs w:val="24"/>
        </w:rPr>
        <w:t xml:space="preserve"> Synod</w:t>
      </w:r>
      <w:proofErr w:type="gramEnd"/>
      <w:r w:rsidR="00C723F5">
        <w:rPr>
          <w:rFonts w:asciiTheme="minorHAnsi" w:hAnsiTheme="minorHAnsi" w:cstheme="minorHAnsi"/>
          <w:sz w:val="24"/>
          <w:szCs w:val="24"/>
        </w:rPr>
        <w:t xml:space="preserve"> </w:t>
      </w:r>
      <w:r w:rsidRPr="0092452D">
        <w:rPr>
          <w:rFonts w:asciiTheme="minorHAnsi" w:hAnsiTheme="minorHAnsi" w:cstheme="minorHAnsi"/>
          <w:sz w:val="24"/>
          <w:szCs w:val="24"/>
        </w:rPr>
        <w:t xml:space="preserve">Coordinating Group will receive regular reports on the progress of the work offering on-going oversight. </w:t>
      </w:r>
    </w:p>
    <w:p w14:paraId="50FFFFD4" w14:textId="77777777" w:rsidR="00EA5566" w:rsidRPr="00D911A1" w:rsidRDefault="00EA5566" w:rsidP="00EA5566">
      <w:pPr>
        <w:pStyle w:val="Body1"/>
        <w:rPr>
          <w:rFonts w:asciiTheme="minorHAnsi" w:hAnsiTheme="minorHAnsi" w:cstheme="minorHAnsi"/>
          <w:b/>
          <w:i/>
          <w:sz w:val="24"/>
          <w:szCs w:val="24"/>
        </w:rPr>
      </w:pPr>
    </w:p>
    <w:p w14:paraId="1914F3C2" w14:textId="77777777" w:rsidR="008E7171" w:rsidRDefault="008E7171" w:rsidP="008E7171">
      <w:pPr>
        <w:spacing w:after="0" w:line="240" w:lineRule="auto"/>
        <w:rPr>
          <w:b/>
          <w:sz w:val="28"/>
          <w:lang w:val="en-GB" w:eastAsia="en-GB" w:bidi="ar-SA"/>
        </w:rPr>
      </w:pPr>
      <w:r>
        <w:rPr>
          <w:b/>
          <w:sz w:val="28"/>
        </w:rPr>
        <w:t>PERSON SPECIFICATION</w:t>
      </w:r>
    </w:p>
    <w:p w14:paraId="1FE6A5C1" w14:textId="77777777" w:rsidR="008E7171" w:rsidRDefault="008E7171" w:rsidP="008E7171">
      <w:pPr>
        <w:spacing w:after="0" w:line="240" w:lineRule="auto"/>
        <w:rPr>
          <w:sz w:val="24"/>
          <w:lang w:eastAsia="en-G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2603"/>
        <w:gridCol w:w="3208"/>
        <w:gridCol w:w="1418"/>
      </w:tblGrid>
      <w:tr w:rsidR="008E7171" w14:paraId="6CD768E5" w14:textId="77777777" w:rsidTr="008E7171">
        <w:tc>
          <w:tcPr>
            <w:tcW w:w="2235" w:type="dxa"/>
            <w:tcBorders>
              <w:top w:val="single" w:sz="4" w:space="0" w:color="auto"/>
              <w:left w:val="single" w:sz="4" w:space="0" w:color="auto"/>
              <w:bottom w:val="single" w:sz="4" w:space="0" w:color="auto"/>
              <w:right w:val="single" w:sz="4" w:space="0" w:color="auto"/>
            </w:tcBorders>
            <w:shd w:val="clear" w:color="auto" w:fill="D9D9D9"/>
            <w:hideMark/>
          </w:tcPr>
          <w:p w14:paraId="6E719515" w14:textId="77777777" w:rsidR="008E7171" w:rsidRDefault="008E7171">
            <w:pPr>
              <w:spacing w:after="0" w:line="240" w:lineRule="auto"/>
              <w:rPr>
                <w:b/>
                <w:sz w:val="24"/>
              </w:rPr>
            </w:pPr>
            <w:r>
              <w:rPr>
                <w:b/>
                <w:sz w:val="24"/>
              </w:rPr>
              <w:t>Attributes</w:t>
            </w:r>
          </w:p>
        </w:tc>
        <w:tc>
          <w:tcPr>
            <w:tcW w:w="2603" w:type="dxa"/>
            <w:tcBorders>
              <w:top w:val="single" w:sz="4" w:space="0" w:color="auto"/>
              <w:left w:val="single" w:sz="4" w:space="0" w:color="auto"/>
              <w:bottom w:val="single" w:sz="4" w:space="0" w:color="auto"/>
              <w:right w:val="single" w:sz="4" w:space="0" w:color="auto"/>
            </w:tcBorders>
            <w:shd w:val="clear" w:color="auto" w:fill="D9D9D9"/>
            <w:hideMark/>
          </w:tcPr>
          <w:p w14:paraId="16713AC5" w14:textId="77777777" w:rsidR="008E7171" w:rsidRDefault="008E7171">
            <w:pPr>
              <w:spacing w:after="0" w:line="240" w:lineRule="auto"/>
              <w:rPr>
                <w:b/>
                <w:sz w:val="24"/>
              </w:rPr>
            </w:pPr>
            <w:r>
              <w:rPr>
                <w:b/>
                <w:sz w:val="24"/>
              </w:rPr>
              <w:t>Essential</w:t>
            </w:r>
          </w:p>
        </w:tc>
        <w:tc>
          <w:tcPr>
            <w:tcW w:w="3208" w:type="dxa"/>
            <w:tcBorders>
              <w:top w:val="single" w:sz="4" w:space="0" w:color="auto"/>
              <w:left w:val="single" w:sz="4" w:space="0" w:color="auto"/>
              <w:bottom w:val="single" w:sz="4" w:space="0" w:color="auto"/>
              <w:right w:val="single" w:sz="4" w:space="0" w:color="auto"/>
            </w:tcBorders>
            <w:shd w:val="clear" w:color="auto" w:fill="D9D9D9"/>
            <w:hideMark/>
          </w:tcPr>
          <w:p w14:paraId="10E86006" w14:textId="77777777" w:rsidR="008E7171" w:rsidRDefault="008E7171">
            <w:pPr>
              <w:spacing w:after="0" w:line="240" w:lineRule="auto"/>
              <w:rPr>
                <w:b/>
                <w:sz w:val="24"/>
              </w:rPr>
            </w:pPr>
            <w:r>
              <w:rPr>
                <w:b/>
                <w:sz w:val="24"/>
              </w:rPr>
              <w:t>Desirable</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3DB89275" w14:textId="77777777" w:rsidR="008E7171" w:rsidRDefault="008E7171">
            <w:pPr>
              <w:spacing w:after="0" w:line="240" w:lineRule="auto"/>
              <w:rPr>
                <w:b/>
                <w:sz w:val="24"/>
              </w:rPr>
            </w:pPr>
            <w:r>
              <w:rPr>
                <w:b/>
                <w:sz w:val="24"/>
              </w:rPr>
              <w:t>Method of Assessment</w:t>
            </w:r>
          </w:p>
        </w:tc>
      </w:tr>
      <w:tr w:rsidR="008E7171" w14:paraId="4DCBDCC7" w14:textId="77777777" w:rsidTr="008E7171">
        <w:tc>
          <w:tcPr>
            <w:tcW w:w="2235" w:type="dxa"/>
            <w:tcBorders>
              <w:top w:val="single" w:sz="4" w:space="0" w:color="auto"/>
              <w:left w:val="single" w:sz="4" w:space="0" w:color="auto"/>
              <w:bottom w:val="single" w:sz="4" w:space="0" w:color="auto"/>
              <w:right w:val="single" w:sz="4" w:space="0" w:color="auto"/>
            </w:tcBorders>
            <w:hideMark/>
          </w:tcPr>
          <w:p w14:paraId="1EE00398" w14:textId="77777777" w:rsidR="008E7171" w:rsidRDefault="008E7171">
            <w:pPr>
              <w:spacing w:after="0" w:line="240" w:lineRule="auto"/>
              <w:rPr>
                <w:b/>
                <w:sz w:val="24"/>
              </w:rPr>
            </w:pPr>
            <w:r>
              <w:rPr>
                <w:b/>
                <w:sz w:val="24"/>
              </w:rPr>
              <w:t>Education &amp; Training</w:t>
            </w:r>
          </w:p>
        </w:tc>
        <w:tc>
          <w:tcPr>
            <w:tcW w:w="2603" w:type="dxa"/>
            <w:tcBorders>
              <w:top w:val="single" w:sz="4" w:space="0" w:color="auto"/>
              <w:left w:val="single" w:sz="4" w:space="0" w:color="auto"/>
              <w:bottom w:val="single" w:sz="4" w:space="0" w:color="auto"/>
              <w:right w:val="single" w:sz="4" w:space="0" w:color="auto"/>
            </w:tcBorders>
            <w:hideMark/>
          </w:tcPr>
          <w:p w14:paraId="12F68F00" w14:textId="77777777" w:rsidR="008E7171" w:rsidRDefault="008E7171">
            <w:pPr>
              <w:autoSpaceDE w:val="0"/>
              <w:autoSpaceDN w:val="0"/>
              <w:adjustRightInd w:val="0"/>
              <w:spacing w:after="0" w:line="240" w:lineRule="auto"/>
              <w:rPr>
                <w:sz w:val="24"/>
              </w:rPr>
            </w:pPr>
            <w:r>
              <w:rPr>
                <w:sz w:val="24"/>
              </w:rPr>
              <w:t>Educated to GCSE level or above or its equivalent</w:t>
            </w:r>
          </w:p>
        </w:tc>
        <w:tc>
          <w:tcPr>
            <w:tcW w:w="3208" w:type="dxa"/>
            <w:tcBorders>
              <w:top w:val="single" w:sz="4" w:space="0" w:color="auto"/>
              <w:left w:val="single" w:sz="4" w:space="0" w:color="auto"/>
              <w:bottom w:val="single" w:sz="4" w:space="0" w:color="auto"/>
              <w:right w:val="single" w:sz="4" w:space="0" w:color="auto"/>
            </w:tcBorders>
          </w:tcPr>
          <w:p w14:paraId="17D8AFFF" w14:textId="77777777" w:rsidR="008E7171" w:rsidRDefault="008E7171">
            <w:pPr>
              <w:spacing w:after="0" w:line="240" w:lineRule="auto"/>
              <w:rPr>
                <w:sz w:val="24"/>
              </w:rPr>
            </w:pPr>
          </w:p>
        </w:tc>
        <w:tc>
          <w:tcPr>
            <w:tcW w:w="1418" w:type="dxa"/>
            <w:tcBorders>
              <w:top w:val="single" w:sz="4" w:space="0" w:color="auto"/>
              <w:left w:val="single" w:sz="4" w:space="0" w:color="auto"/>
              <w:bottom w:val="single" w:sz="4" w:space="0" w:color="auto"/>
              <w:right w:val="single" w:sz="4" w:space="0" w:color="auto"/>
            </w:tcBorders>
            <w:hideMark/>
          </w:tcPr>
          <w:p w14:paraId="6EE47791" w14:textId="77777777" w:rsidR="008E7171" w:rsidRDefault="008E7171">
            <w:pPr>
              <w:spacing w:after="0" w:line="240" w:lineRule="auto"/>
              <w:rPr>
                <w:sz w:val="24"/>
              </w:rPr>
            </w:pPr>
            <w:proofErr w:type="gramStart"/>
            <w:r>
              <w:rPr>
                <w:sz w:val="24"/>
              </w:rPr>
              <w:t>A,Q</w:t>
            </w:r>
            <w:proofErr w:type="gramEnd"/>
          </w:p>
        </w:tc>
      </w:tr>
      <w:tr w:rsidR="008E7171" w14:paraId="2DDC44A6" w14:textId="77777777" w:rsidTr="008E7171">
        <w:tc>
          <w:tcPr>
            <w:tcW w:w="2235" w:type="dxa"/>
            <w:tcBorders>
              <w:top w:val="single" w:sz="4" w:space="0" w:color="auto"/>
              <w:left w:val="single" w:sz="4" w:space="0" w:color="auto"/>
              <w:bottom w:val="single" w:sz="4" w:space="0" w:color="auto"/>
              <w:right w:val="single" w:sz="4" w:space="0" w:color="auto"/>
            </w:tcBorders>
          </w:tcPr>
          <w:p w14:paraId="20E195BD" w14:textId="77777777" w:rsidR="008E7171" w:rsidRDefault="008E7171">
            <w:pPr>
              <w:spacing w:after="0" w:line="240" w:lineRule="auto"/>
              <w:rPr>
                <w:b/>
                <w:sz w:val="24"/>
              </w:rPr>
            </w:pPr>
          </w:p>
        </w:tc>
        <w:tc>
          <w:tcPr>
            <w:tcW w:w="2603" w:type="dxa"/>
            <w:tcBorders>
              <w:top w:val="single" w:sz="4" w:space="0" w:color="auto"/>
              <w:left w:val="single" w:sz="4" w:space="0" w:color="auto"/>
              <w:bottom w:val="single" w:sz="4" w:space="0" w:color="auto"/>
              <w:right w:val="single" w:sz="4" w:space="0" w:color="auto"/>
            </w:tcBorders>
            <w:hideMark/>
          </w:tcPr>
          <w:p w14:paraId="093A262A" w14:textId="77777777" w:rsidR="008E7171" w:rsidRDefault="008E7171">
            <w:pPr>
              <w:spacing w:after="0" w:line="240" w:lineRule="auto"/>
              <w:rPr>
                <w:sz w:val="24"/>
              </w:rPr>
            </w:pPr>
            <w:r>
              <w:rPr>
                <w:sz w:val="24"/>
              </w:rPr>
              <w:t>Previous experience in a mission role within the Christian Church.</w:t>
            </w:r>
          </w:p>
        </w:tc>
        <w:tc>
          <w:tcPr>
            <w:tcW w:w="3208" w:type="dxa"/>
            <w:tcBorders>
              <w:top w:val="single" w:sz="4" w:space="0" w:color="auto"/>
              <w:left w:val="single" w:sz="4" w:space="0" w:color="auto"/>
              <w:bottom w:val="single" w:sz="4" w:space="0" w:color="auto"/>
              <w:right w:val="single" w:sz="4" w:space="0" w:color="auto"/>
            </w:tcBorders>
          </w:tcPr>
          <w:p w14:paraId="16D6DD12" w14:textId="77777777" w:rsidR="008E7171" w:rsidRDefault="008E7171">
            <w:pPr>
              <w:spacing w:after="0" w:line="240" w:lineRule="auto"/>
              <w:rPr>
                <w:sz w:val="24"/>
              </w:rPr>
            </w:pPr>
          </w:p>
        </w:tc>
        <w:tc>
          <w:tcPr>
            <w:tcW w:w="1418" w:type="dxa"/>
            <w:tcBorders>
              <w:top w:val="single" w:sz="4" w:space="0" w:color="auto"/>
              <w:left w:val="single" w:sz="4" w:space="0" w:color="auto"/>
              <w:bottom w:val="single" w:sz="4" w:space="0" w:color="auto"/>
              <w:right w:val="single" w:sz="4" w:space="0" w:color="auto"/>
            </w:tcBorders>
            <w:hideMark/>
          </w:tcPr>
          <w:p w14:paraId="4BEBBDC6" w14:textId="77777777" w:rsidR="008E7171" w:rsidRDefault="008E7171">
            <w:pPr>
              <w:spacing w:after="0" w:line="240" w:lineRule="auto"/>
              <w:rPr>
                <w:sz w:val="24"/>
              </w:rPr>
            </w:pPr>
            <w:proofErr w:type="gramStart"/>
            <w:r>
              <w:rPr>
                <w:sz w:val="24"/>
              </w:rPr>
              <w:t>A,Q</w:t>
            </w:r>
            <w:proofErr w:type="gramEnd"/>
            <w:r>
              <w:rPr>
                <w:sz w:val="24"/>
              </w:rPr>
              <w:t>,I</w:t>
            </w:r>
          </w:p>
        </w:tc>
      </w:tr>
      <w:tr w:rsidR="008E7171" w14:paraId="565F87D3" w14:textId="77777777" w:rsidTr="008E7171">
        <w:tc>
          <w:tcPr>
            <w:tcW w:w="2235" w:type="dxa"/>
            <w:tcBorders>
              <w:top w:val="single" w:sz="4" w:space="0" w:color="auto"/>
              <w:left w:val="single" w:sz="4" w:space="0" w:color="auto"/>
              <w:bottom w:val="single" w:sz="4" w:space="0" w:color="auto"/>
              <w:right w:val="single" w:sz="4" w:space="0" w:color="auto"/>
            </w:tcBorders>
          </w:tcPr>
          <w:p w14:paraId="76426779" w14:textId="77777777" w:rsidR="008E7171" w:rsidRDefault="008E7171">
            <w:pPr>
              <w:spacing w:after="0" w:line="240" w:lineRule="auto"/>
              <w:rPr>
                <w:b/>
                <w:sz w:val="24"/>
              </w:rPr>
            </w:pPr>
          </w:p>
        </w:tc>
        <w:tc>
          <w:tcPr>
            <w:tcW w:w="2603" w:type="dxa"/>
            <w:tcBorders>
              <w:top w:val="single" w:sz="4" w:space="0" w:color="auto"/>
              <w:left w:val="single" w:sz="4" w:space="0" w:color="auto"/>
              <w:bottom w:val="single" w:sz="4" w:space="0" w:color="auto"/>
              <w:right w:val="single" w:sz="4" w:space="0" w:color="auto"/>
            </w:tcBorders>
            <w:hideMark/>
          </w:tcPr>
          <w:p w14:paraId="6C887E9F" w14:textId="30F248A3" w:rsidR="008E7171" w:rsidRDefault="008E7171">
            <w:pPr>
              <w:spacing w:after="0" w:line="240" w:lineRule="auto"/>
              <w:rPr>
                <w:sz w:val="24"/>
              </w:rPr>
            </w:pPr>
            <w:r>
              <w:rPr>
                <w:sz w:val="24"/>
              </w:rPr>
              <w:t xml:space="preserve">A </w:t>
            </w:r>
            <w:proofErr w:type="spellStart"/>
            <w:r>
              <w:rPr>
                <w:sz w:val="24"/>
              </w:rPr>
              <w:t>recognised</w:t>
            </w:r>
            <w:proofErr w:type="spellEnd"/>
            <w:r>
              <w:rPr>
                <w:sz w:val="24"/>
              </w:rPr>
              <w:t xml:space="preserve"> </w:t>
            </w:r>
            <w:r w:rsidR="00B05A02">
              <w:rPr>
                <w:sz w:val="24"/>
              </w:rPr>
              <w:t>b</w:t>
            </w:r>
            <w:r>
              <w:rPr>
                <w:sz w:val="24"/>
              </w:rPr>
              <w:t xml:space="preserve">iblical, </w:t>
            </w:r>
            <w:proofErr w:type="gramStart"/>
            <w:r>
              <w:rPr>
                <w:sz w:val="24"/>
              </w:rPr>
              <w:t>theological</w:t>
            </w:r>
            <w:proofErr w:type="gramEnd"/>
            <w:r>
              <w:rPr>
                <w:sz w:val="24"/>
              </w:rPr>
              <w:t xml:space="preserve"> or practical mission qualification</w:t>
            </w:r>
          </w:p>
        </w:tc>
        <w:tc>
          <w:tcPr>
            <w:tcW w:w="3208" w:type="dxa"/>
            <w:tcBorders>
              <w:top w:val="single" w:sz="4" w:space="0" w:color="auto"/>
              <w:left w:val="single" w:sz="4" w:space="0" w:color="auto"/>
              <w:bottom w:val="single" w:sz="4" w:space="0" w:color="auto"/>
              <w:right w:val="single" w:sz="4" w:space="0" w:color="auto"/>
            </w:tcBorders>
          </w:tcPr>
          <w:p w14:paraId="4B6E88BB" w14:textId="77777777" w:rsidR="008E7171" w:rsidRDefault="008E7171">
            <w:pPr>
              <w:spacing w:after="0" w:line="240" w:lineRule="auto"/>
              <w:rPr>
                <w:sz w:val="24"/>
              </w:rPr>
            </w:pPr>
          </w:p>
        </w:tc>
        <w:tc>
          <w:tcPr>
            <w:tcW w:w="1418" w:type="dxa"/>
            <w:tcBorders>
              <w:top w:val="single" w:sz="4" w:space="0" w:color="auto"/>
              <w:left w:val="single" w:sz="4" w:space="0" w:color="auto"/>
              <w:bottom w:val="single" w:sz="4" w:space="0" w:color="auto"/>
              <w:right w:val="single" w:sz="4" w:space="0" w:color="auto"/>
            </w:tcBorders>
            <w:hideMark/>
          </w:tcPr>
          <w:p w14:paraId="6A804838" w14:textId="77777777" w:rsidR="008E7171" w:rsidRDefault="008E7171">
            <w:pPr>
              <w:spacing w:after="0" w:line="240" w:lineRule="auto"/>
              <w:rPr>
                <w:sz w:val="24"/>
              </w:rPr>
            </w:pPr>
            <w:proofErr w:type="gramStart"/>
            <w:r>
              <w:rPr>
                <w:sz w:val="24"/>
              </w:rPr>
              <w:t>A,Q</w:t>
            </w:r>
            <w:proofErr w:type="gramEnd"/>
            <w:r>
              <w:rPr>
                <w:sz w:val="24"/>
              </w:rPr>
              <w:t>,I</w:t>
            </w:r>
          </w:p>
        </w:tc>
      </w:tr>
      <w:tr w:rsidR="008E7171" w14:paraId="41056B82" w14:textId="77777777" w:rsidTr="008E7171">
        <w:tc>
          <w:tcPr>
            <w:tcW w:w="2235" w:type="dxa"/>
            <w:tcBorders>
              <w:top w:val="single" w:sz="4" w:space="0" w:color="auto"/>
              <w:left w:val="single" w:sz="4" w:space="0" w:color="auto"/>
              <w:bottom w:val="single" w:sz="4" w:space="0" w:color="auto"/>
              <w:right w:val="single" w:sz="4" w:space="0" w:color="auto"/>
            </w:tcBorders>
            <w:hideMark/>
          </w:tcPr>
          <w:p w14:paraId="29EA90AE" w14:textId="77777777" w:rsidR="008E7171" w:rsidRDefault="008E7171">
            <w:pPr>
              <w:spacing w:after="0" w:line="240" w:lineRule="auto"/>
              <w:rPr>
                <w:b/>
                <w:sz w:val="24"/>
              </w:rPr>
            </w:pPr>
            <w:r>
              <w:rPr>
                <w:b/>
                <w:sz w:val="24"/>
              </w:rPr>
              <w:t>Proven Ability</w:t>
            </w:r>
          </w:p>
        </w:tc>
        <w:tc>
          <w:tcPr>
            <w:tcW w:w="2603" w:type="dxa"/>
            <w:tcBorders>
              <w:top w:val="single" w:sz="4" w:space="0" w:color="auto"/>
              <w:left w:val="single" w:sz="4" w:space="0" w:color="auto"/>
              <w:bottom w:val="single" w:sz="4" w:space="0" w:color="auto"/>
              <w:right w:val="single" w:sz="4" w:space="0" w:color="auto"/>
            </w:tcBorders>
            <w:hideMark/>
          </w:tcPr>
          <w:p w14:paraId="26BD33B0" w14:textId="77777777" w:rsidR="008E7171" w:rsidRDefault="008E7171">
            <w:pPr>
              <w:spacing w:after="0" w:line="240" w:lineRule="auto"/>
              <w:rPr>
                <w:sz w:val="24"/>
              </w:rPr>
            </w:pPr>
            <w:r>
              <w:rPr>
                <w:sz w:val="24"/>
              </w:rPr>
              <w:t>Current and active member of Christian Church or Community</w:t>
            </w:r>
          </w:p>
        </w:tc>
        <w:tc>
          <w:tcPr>
            <w:tcW w:w="3208" w:type="dxa"/>
            <w:tcBorders>
              <w:top w:val="single" w:sz="4" w:space="0" w:color="auto"/>
              <w:left w:val="single" w:sz="4" w:space="0" w:color="auto"/>
              <w:bottom w:val="single" w:sz="4" w:space="0" w:color="auto"/>
              <w:right w:val="single" w:sz="4" w:space="0" w:color="auto"/>
            </w:tcBorders>
            <w:hideMark/>
          </w:tcPr>
          <w:p w14:paraId="43749D8F" w14:textId="77777777" w:rsidR="008E7171" w:rsidRDefault="008E7171">
            <w:pPr>
              <w:spacing w:after="0" w:line="240" w:lineRule="auto"/>
              <w:rPr>
                <w:sz w:val="24"/>
              </w:rPr>
            </w:pPr>
            <w:r>
              <w:rPr>
                <w:rFonts w:eastAsia="Arial Unicode MS" w:hAnsi="Arial Unicode MS"/>
                <w:sz w:val="24"/>
              </w:rPr>
              <w:t>Experience of practical evangelism or outreach.</w:t>
            </w:r>
          </w:p>
        </w:tc>
        <w:tc>
          <w:tcPr>
            <w:tcW w:w="1418" w:type="dxa"/>
            <w:tcBorders>
              <w:top w:val="single" w:sz="4" w:space="0" w:color="auto"/>
              <w:left w:val="single" w:sz="4" w:space="0" w:color="auto"/>
              <w:bottom w:val="single" w:sz="4" w:space="0" w:color="auto"/>
              <w:right w:val="single" w:sz="4" w:space="0" w:color="auto"/>
            </w:tcBorders>
            <w:hideMark/>
          </w:tcPr>
          <w:p w14:paraId="6BCD60BF" w14:textId="77777777" w:rsidR="008E7171" w:rsidRDefault="008E7171">
            <w:pPr>
              <w:spacing w:after="0" w:line="240" w:lineRule="auto"/>
              <w:rPr>
                <w:sz w:val="24"/>
              </w:rPr>
            </w:pPr>
            <w:r>
              <w:rPr>
                <w:sz w:val="24"/>
              </w:rPr>
              <w:t>A, I</w:t>
            </w:r>
          </w:p>
        </w:tc>
      </w:tr>
      <w:tr w:rsidR="008E7171" w14:paraId="645AC43D" w14:textId="77777777" w:rsidTr="008E7171">
        <w:tc>
          <w:tcPr>
            <w:tcW w:w="2235" w:type="dxa"/>
            <w:tcBorders>
              <w:top w:val="single" w:sz="4" w:space="0" w:color="auto"/>
              <w:left w:val="single" w:sz="4" w:space="0" w:color="auto"/>
              <w:bottom w:val="single" w:sz="4" w:space="0" w:color="auto"/>
              <w:right w:val="single" w:sz="4" w:space="0" w:color="auto"/>
            </w:tcBorders>
          </w:tcPr>
          <w:p w14:paraId="07FA3844" w14:textId="77777777" w:rsidR="008E7171" w:rsidRDefault="008E7171">
            <w:pPr>
              <w:spacing w:after="0" w:line="240" w:lineRule="auto"/>
              <w:rPr>
                <w:b/>
                <w:sz w:val="24"/>
              </w:rPr>
            </w:pPr>
          </w:p>
        </w:tc>
        <w:tc>
          <w:tcPr>
            <w:tcW w:w="2603" w:type="dxa"/>
            <w:tcBorders>
              <w:top w:val="single" w:sz="4" w:space="0" w:color="auto"/>
              <w:left w:val="single" w:sz="4" w:space="0" w:color="auto"/>
              <w:bottom w:val="single" w:sz="4" w:space="0" w:color="auto"/>
              <w:right w:val="single" w:sz="4" w:space="0" w:color="auto"/>
            </w:tcBorders>
            <w:hideMark/>
          </w:tcPr>
          <w:p w14:paraId="254D3A9B" w14:textId="082025FE" w:rsidR="008E7171" w:rsidRDefault="004756B6">
            <w:pPr>
              <w:spacing w:after="0" w:line="240" w:lineRule="auto"/>
              <w:rPr>
                <w:sz w:val="24"/>
              </w:rPr>
            </w:pPr>
            <w:r>
              <w:rPr>
                <w:sz w:val="24"/>
              </w:rPr>
              <w:t>Fluent</w:t>
            </w:r>
            <w:r w:rsidR="008E7171">
              <w:rPr>
                <w:sz w:val="24"/>
              </w:rPr>
              <w:t xml:space="preserve"> in English, Mandarin and Cantonese</w:t>
            </w:r>
          </w:p>
        </w:tc>
        <w:tc>
          <w:tcPr>
            <w:tcW w:w="3208" w:type="dxa"/>
            <w:tcBorders>
              <w:top w:val="single" w:sz="4" w:space="0" w:color="auto"/>
              <w:left w:val="single" w:sz="4" w:space="0" w:color="auto"/>
              <w:bottom w:val="single" w:sz="4" w:space="0" w:color="auto"/>
              <w:right w:val="single" w:sz="4" w:space="0" w:color="auto"/>
            </w:tcBorders>
          </w:tcPr>
          <w:p w14:paraId="1ECE251A" w14:textId="77777777" w:rsidR="008E7171" w:rsidRDefault="008E7171">
            <w:pPr>
              <w:spacing w:after="0" w:line="240" w:lineRule="auto"/>
              <w:rPr>
                <w:sz w:val="24"/>
              </w:rPr>
            </w:pPr>
          </w:p>
        </w:tc>
        <w:tc>
          <w:tcPr>
            <w:tcW w:w="1418" w:type="dxa"/>
            <w:tcBorders>
              <w:top w:val="single" w:sz="4" w:space="0" w:color="auto"/>
              <w:left w:val="single" w:sz="4" w:space="0" w:color="auto"/>
              <w:bottom w:val="single" w:sz="4" w:space="0" w:color="auto"/>
              <w:right w:val="single" w:sz="4" w:space="0" w:color="auto"/>
            </w:tcBorders>
            <w:hideMark/>
          </w:tcPr>
          <w:p w14:paraId="65721349" w14:textId="77777777" w:rsidR="008E7171" w:rsidRDefault="008E7171">
            <w:pPr>
              <w:spacing w:after="0" w:line="240" w:lineRule="auto"/>
              <w:rPr>
                <w:sz w:val="24"/>
              </w:rPr>
            </w:pPr>
            <w:proofErr w:type="gramStart"/>
            <w:r>
              <w:rPr>
                <w:sz w:val="24"/>
              </w:rPr>
              <w:t>A,I</w:t>
            </w:r>
            <w:proofErr w:type="gramEnd"/>
          </w:p>
        </w:tc>
      </w:tr>
      <w:tr w:rsidR="008E7171" w14:paraId="46024127" w14:textId="77777777" w:rsidTr="008E7171">
        <w:trPr>
          <w:trHeight w:val="692"/>
        </w:trPr>
        <w:tc>
          <w:tcPr>
            <w:tcW w:w="2235" w:type="dxa"/>
            <w:tcBorders>
              <w:top w:val="single" w:sz="4" w:space="0" w:color="auto"/>
              <w:left w:val="single" w:sz="4" w:space="0" w:color="auto"/>
              <w:bottom w:val="single" w:sz="4" w:space="0" w:color="auto"/>
              <w:right w:val="single" w:sz="4" w:space="0" w:color="auto"/>
            </w:tcBorders>
            <w:hideMark/>
          </w:tcPr>
          <w:p w14:paraId="09274782" w14:textId="77777777" w:rsidR="008E7171" w:rsidRDefault="008E7171">
            <w:pPr>
              <w:spacing w:after="0" w:line="240" w:lineRule="auto"/>
              <w:rPr>
                <w:b/>
                <w:sz w:val="24"/>
              </w:rPr>
            </w:pPr>
            <w:r>
              <w:rPr>
                <w:b/>
                <w:sz w:val="24"/>
              </w:rPr>
              <w:t>Special Knowledge &amp; Skills</w:t>
            </w:r>
          </w:p>
        </w:tc>
        <w:tc>
          <w:tcPr>
            <w:tcW w:w="2603" w:type="dxa"/>
            <w:tcBorders>
              <w:top w:val="single" w:sz="4" w:space="0" w:color="auto"/>
              <w:left w:val="single" w:sz="4" w:space="0" w:color="auto"/>
              <w:bottom w:val="single" w:sz="4" w:space="0" w:color="auto"/>
              <w:right w:val="single" w:sz="4" w:space="0" w:color="auto"/>
            </w:tcBorders>
            <w:hideMark/>
          </w:tcPr>
          <w:p w14:paraId="42EEF68E" w14:textId="77777777" w:rsidR="008E7171" w:rsidRDefault="008E7171">
            <w:pPr>
              <w:spacing w:after="0" w:line="240" w:lineRule="auto"/>
              <w:rPr>
                <w:sz w:val="24"/>
              </w:rPr>
            </w:pPr>
            <w:r>
              <w:rPr>
                <w:rFonts w:eastAsia="Arial Unicode MS" w:hAnsi="Arial Unicode MS"/>
                <w:sz w:val="24"/>
              </w:rPr>
              <w:t xml:space="preserve">Experience in pastoral work, congregational </w:t>
            </w:r>
            <w:proofErr w:type="gramStart"/>
            <w:r>
              <w:rPr>
                <w:rFonts w:eastAsia="Arial Unicode MS" w:hAnsi="Arial Unicode MS"/>
                <w:sz w:val="24"/>
              </w:rPr>
              <w:t>development</w:t>
            </w:r>
            <w:proofErr w:type="gramEnd"/>
            <w:r>
              <w:rPr>
                <w:rFonts w:eastAsia="Arial Unicode MS" w:hAnsi="Arial Unicode MS"/>
                <w:sz w:val="24"/>
              </w:rPr>
              <w:t xml:space="preserve"> or discipleship training.</w:t>
            </w:r>
          </w:p>
        </w:tc>
        <w:tc>
          <w:tcPr>
            <w:tcW w:w="3208" w:type="dxa"/>
            <w:tcBorders>
              <w:top w:val="single" w:sz="4" w:space="0" w:color="auto"/>
              <w:left w:val="single" w:sz="4" w:space="0" w:color="auto"/>
              <w:bottom w:val="single" w:sz="4" w:space="0" w:color="auto"/>
              <w:right w:val="single" w:sz="4" w:space="0" w:color="auto"/>
            </w:tcBorders>
          </w:tcPr>
          <w:p w14:paraId="6475857E" w14:textId="77777777" w:rsidR="008E7171" w:rsidRDefault="008E7171">
            <w:pPr>
              <w:spacing w:after="0" w:line="240" w:lineRule="auto"/>
              <w:rPr>
                <w:sz w:val="24"/>
              </w:rPr>
            </w:pPr>
            <w:r>
              <w:rPr>
                <w:sz w:val="24"/>
              </w:rPr>
              <w:t>Able to lead Worship and a</w:t>
            </w:r>
            <w:r>
              <w:rPr>
                <w:rFonts w:eastAsia="Arial Unicode MS" w:hAnsi="Arial Unicode MS"/>
                <w:sz w:val="24"/>
              </w:rPr>
              <w:t xml:space="preserve">ble to preach. </w:t>
            </w:r>
          </w:p>
          <w:p w14:paraId="0B8F1FCC" w14:textId="77777777" w:rsidR="008E7171" w:rsidRDefault="008E7171">
            <w:pPr>
              <w:spacing w:after="0" w:line="240" w:lineRule="auto"/>
              <w:rPr>
                <w:sz w:val="24"/>
              </w:rPr>
            </w:pPr>
          </w:p>
        </w:tc>
        <w:tc>
          <w:tcPr>
            <w:tcW w:w="1418" w:type="dxa"/>
            <w:tcBorders>
              <w:top w:val="single" w:sz="4" w:space="0" w:color="auto"/>
              <w:left w:val="single" w:sz="4" w:space="0" w:color="auto"/>
              <w:bottom w:val="single" w:sz="4" w:space="0" w:color="auto"/>
              <w:right w:val="single" w:sz="4" w:space="0" w:color="auto"/>
            </w:tcBorders>
            <w:hideMark/>
          </w:tcPr>
          <w:p w14:paraId="0CC3939A" w14:textId="77777777" w:rsidR="008E7171" w:rsidRDefault="008E7171">
            <w:pPr>
              <w:spacing w:after="0" w:line="240" w:lineRule="auto"/>
              <w:rPr>
                <w:sz w:val="24"/>
              </w:rPr>
            </w:pPr>
            <w:r>
              <w:rPr>
                <w:sz w:val="24"/>
              </w:rPr>
              <w:t>A, I</w:t>
            </w:r>
          </w:p>
        </w:tc>
      </w:tr>
      <w:tr w:rsidR="008E7171" w14:paraId="74BD95AC" w14:textId="77777777" w:rsidTr="008E7171">
        <w:trPr>
          <w:trHeight w:val="632"/>
        </w:trPr>
        <w:tc>
          <w:tcPr>
            <w:tcW w:w="2235" w:type="dxa"/>
            <w:tcBorders>
              <w:top w:val="single" w:sz="4" w:space="0" w:color="auto"/>
              <w:left w:val="single" w:sz="4" w:space="0" w:color="auto"/>
              <w:bottom w:val="single" w:sz="4" w:space="0" w:color="auto"/>
              <w:right w:val="single" w:sz="4" w:space="0" w:color="auto"/>
            </w:tcBorders>
          </w:tcPr>
          <w:p w14:paraId="5F8A5693" w14:textId="77777777" w:rsidR="008E7171" w:rsidRDefault="008E7171">
            <w:pPr>
              <w:spacing w:after="0" w:line="240" w:lineRule="auto"/>
              <w:rPr>
                <w:sz w:val="24"/>
              </w:rPr>
            </w:pPr>
          </w:p>
        </w:tc>
        <w:tc>
          <w:tcPr>
            <w:tcW w:w="2603" w:type="dxa"/>
            <w:tcBorders>
              <w:top w:val="single" w:sz="4" w:space="0" w:color="auto"/>
              <w:left w:val="single" w:sz="4" w:space="0" w:color="auto"/>
              <w:bottom w:val="single" w:sz="4" w:space="0" w:color="auto"/>
              <w:right w:val="single" w:sz="4" w:space="0" w:color="auto"/>
            </w:tcBorders>
          </w:tcPr>
          <w:p w14:paraId="59282456" w14:textId="77777777" w:rsidR="008E7171" w:rsidRPr="00D07372" w:rsidRDefault="008E7171">
            <w:pPr>
              <w:spacing w:after="0" w:line="240" w:lineRule="auto"/>
              <w:rPr>
                <w:sz w:val="24"/>
              </w:rPr>
            </w:pPr>
          </w:p>
        </w:tc>
        <w:tc>
          <w:tcPr>
            <w:tcW w:w="3208" w:type="dxa"/>
            <w:tcBorders>
              <w:top w:val="single" w:sz="4" w:space="0" w:color="auto"/>
              <w:left w:val="single" w:sz="4" w:space="0" w:color="auto"/>
              <w:bottom w:val="single" w:sz="4" w:space="0" w:color="auto"/>
              <w:right w:val="single" w:sz="4" w:space="0" w:color="auto"/>
            </w:tcBorders>
            <w:hideMark/>
          </w:tcPr>
          <w:p w14:paraId="7406D666" w14:textId="77777777" w:rsidR="008E7171" w:rsidRDefault="008E7171">
            <w:pPr>
              <w:spacing w:after="0" w:line="240" w:lineRule="auto"/>
              <w:rPr>
                <w:sz w:val="24"/>
              </w:rPr>
            </w:pPr>
            <w:r>
              <w:rPr>
                <w:sz w:val="24"/>
              </w:rPr>
              <w:t>Able to use Microsoft Word, Power Point, and Excel</w:t>
            </w:r>
          </w:p>
        </w:tc>
        <w:tc>
          <w:tcPr>
            <w:tcW w:w="1418" w:type="dxa"/>
            <w:tcBorders>
              <w:top w:val="single" w:sz="4" w:space="0" w:color="auto"/>
              <w:left w:val="single" w:sz="4" w:space="0" w:color="auto"/>
              <w:bottom w:val="single" w:sz="4" w:space="0" w:color="auto"/>
              <w:right w:val="single" w:sz="4" w:space="0" w:color="auto"/>
            </w:tcBorders>
            <w:hideMark/>
          </w:tcPr>
          <w:p w14:paraId="455BFB1E" w14:textId="77777777" w:rsidR="008E7171" w:rsidRDefault="008E7171">
            <w:pPr>
              <w:spacing w:after="0" w:line="240" w:lineRule="auto"/>
              <w:rPr>
                <w:sz w:val="24"/>
              </w:rPr>
            </w:pPr>
            <w:r>
              <w:rPr>
                <w:sz w:val="24"/>
              </w:rPr>
              <w:t>E</w:t>
            </w:r>
          </w:p>
        </w:tc>
      </w:tr>
      <w:tr w:rsidR="008E7171" w14:paraId="7A441E93" w14:textId="77777777" w:rsidTr="008E7171">
        <w:tc>
          <w:tcPr>
            <w:tcW w:w="2235" w:type="dxa"/>
            <w:tcBorders>
              <w:top w:val="single" w:sz="4" w:space="0" w:color="auto"/>
              <w:left w:val="single" w:sz="4" w:space="0" w:color="auto"/>
              <w:bottom w:val="single" w:sz="4" w:space="0" w:color="auto"/>
              <w:right w:val="single" w:sz="4" w:space="0" w:color="auto"/>
            </w:tcBorders>
            <w:hideMark/>
          </w:tcPr>
          <w:p w14:paraId="2823D747" w14:textId="77777777" w:rsidR="008E7171" w:rsidRDefault="008E7171">
            <w:pPr>
              <w:spacing w:after="0" w:line="240" w:lineRule="auto"/>
              <w:rPr>
                <w:b/>
                <w:sz w:val="24"/>
              </w:rPr>
            </w:pPr>
            <w:r>
              <w:rPr>
                <w:b/>
                <w:sz w:val="24"/>
              </w:rPr>
              <w:t>Special Qualities or Aptitudes</w:t>
            </w:r>
          </w:p>
        </w:tc>
        <w:tc>
          <w:tcPr>
            <w:tcW w:w="2603" w:type="dxa"/>
            <w:tcBorders>
              <w:top w:val="single" w:sz="4" w:space="0" w:color="auto"/>
              <w:left w:val="single" w:sz="4" w:space="0" w:color="auto"/>
              <w:bottom w:val="single" w:sz="4" w:space="0" w:color="auto"/>
              <w:right w:val="single" w:sz="4" w:space="0" w:color="auto"/>
            </w:tcBorders>
            <w:hideMark/>
          </w:tcPr>
          <w:p w14:paraId="020698F0" w14:textId="77777777" w:rsidR="008E7171" w:rsidRDefault="008E7171">
            <w:pPr>
              <w:spacing w:after="0" w:line="240" w:lineRule="auto"/>
              <w:rPr>
                <w:sz w:val="24"/>
              </w:rPr>
            </w:pPr>
            <w:r>
              <w:rPr>
                <w:sz w:val="24"/>
              </w:rPr>
              <w:t>Able to relate effectively to the Chinese culture of Hong Kong and the mainland</w:t>
            </w:r>
          </w:p>
        </w:tc>
        <w:tc>
          <w:tcPr>
            <w:tcW w:w="3208" w:type="dxa"/>
            <w:tcBorders>
              <w:top w:val="single" w:sz="4" w:space="0" w:color="auto"/>
              <w:left w:val="single" w:sz="4" w:space="0" w:color="auto"/>
              <w:bottom w:val="single" w:sz="4" w:space="0" w:color="auto"/>
              <w:right w:val="single" w:sz="4" w:space="0" w:color="auto"/>
            </w:tcBorders>
          </w:tcPr>
          <w:p w14:paraId="5225D001" w14:textId="77777777" w:rsidR="008E7171" w:rsidRDefault="008E7171">
            <w:pPr>
              <w:spacing w:after="0" w:line="240" w:lineRule="auto"/>
              <w:rPr>
                <w:sz w:val="24"/>
              </w:rPr>
            </w:pPr>
          </w:p>
        </w:tc>
        <w:tc>
          <w:tcPr>
            <w:tcW w:w="1418" w:type="dxa"/>
            <w:tcBorders>
              <w:top w:val="single" w:sz="4" w:space="0" w:color="auto"/>
              <w:left w:val="single" w:sz="4" w:space="0" w:color="auto"/>
              <w:bottom w:val="single" w:sz="4" w:space="0" w:color="auto"/>
              <w:right w:val="single" w:sz="4" w:space="0" w:color="auto"/>
            </w:tcBorders>
            <w:hideMark/>
          </w:tcPr>
          <w:p w14:paraId="0FA9A5A3" w14:textId="77777777" w:rsidR="008E7171" w:rsidRDefault="008E7171">
            <w:pPr>
              <w:spacing w:after="0" w:line="240" w:lineRule="auto"/>
              <w:rPr>
                <w:sz w:val="24"/>
              </w:rPr>
            </w:pPr>
            <w:r>
              <w:rPr>
                <w:sz w:val="24"/>
              </w:rPr>
              <w:t>A, I</w:t>
            </w:r>
          </w:p>
        </w:tc>
      </w:tr>
      <w:tr w:rsidR="008E7171" w14:paraId="2DF9E642" w14:textId="77777777" w:rsidTr="008E7171">
        <w:tc>
          <w:tcPr>
            <w:tcW w:w="2235" w:type="dxa"/>
            <w:tcBorders>
              <w:top w:val="single" w:sz="4" w:space="0" w:color="auto"/>
              <w:left w:val="single" w:sz="4" w:space="0" w:color="auto"/>
              <w:bottom w:val="single" w:sz="4" w:space="0" w:color="auto"/>
              <w:right w:val="single" w:sz="4" w:space="0" w:color="auto"/>
            </w:tcBorders>
          </w:tcPr>
          <w:p w14:paraId="2255EEBB" w14:textId="77777777" w:rsidR="008E7171" w:rsidRDefault="008E7171">
            <w:pPr>
              <w:spacing w:after="0" w:line="240" w:lineRule="auto"/>
              <w:rPr>
                <w:sz w:val="24"/>
              </w:rPr>
            </w:pPr>
          </w:p>
        </w:tc>
        <w:tc>
          <w:tcPr>
            <w:tcW w:w="2603" w:type="dxa"/>
            <w:tcBorders>
              <w:top w:val="single" w:sz="4" w:space="0" w:color="auto"/>
              <w:left w:val="single" w:sz="4" w:space="0" w:color="auto"/>
              <w:bottom w:val="single" w:sz="4" w:space="0" w:color="auto"/>
              <w:right w:val="single" w:sz="4" w:space="0" w:color="auto"/>
            </w:tcBorders>
            <w:hideMark/>
          </w:tcPr>
          <w:p w14:paraId="55B44330" w14:textId="77777777" w:rsidR="008E7171" w:rsidRDefault="008E7171">
            <w:pPr>
              <w:spacing w:after="0" w:line="240" w:lineRule="auto"/>
              <w:rPr>
                <w:sz w:val="24"/>
              </w:rPr>
            </w:pPr>
            <w:r>
              <w:rPr>
                <w:sz w:val="24"/>
              </w:rPr>
              <w:t>Able to communicate effectively in writing and verbally in both English and Chinese</w:t>
            </w:r>
          </w:p>
        </w:tc>
        <w:tc>
          <w:tcPr>
            <w:tcW w:w="3208" w:type="dxa"/>
            <w:tcBorders>
              <w:top w:val="single" w:sz="4" w:space="0" w:color="auto"/>
              <w:left w:val="single" w:sz="4" w:space="0" w:color="auto"/>
              <w:bottom w:val="single" w:sz="4" w:space="0" w:color="auto"/>
              <w:right w:val="single" w:sz="4" w:space="0" w:color="auto"/>
            </w:tcBorders>
          </w:tcPr>
          <w:p w14:paraId="7F827EAC" w14:textId="77777777" w:rsidR="008E7171" w:rsidRDefault="008E7171">
            <w:pPr>
              <w:spacing w:after="0" w:line="240" w:lineRule="auto"/>
              <w:rPr>
                <w:sz w:val="24"/>
              </w:rPr>
            </w:pPr>
          </w:p>
        </w:tc>
        <w:tc>
          <w:tcPr>
            <w:tcW w:w="1418" w:type="dxa"/>
            <w:tcBorders>
              <w:top w:val="single" w:sz="4" w:space="0" w:color="auto"/>
              <w:left w:val="single" w:sz="4" w:space="0" w:color="auto"/>
              <w:bottom w:val="single" w:sz="4" w:space="0" w:color="auto"/>
              <w:right w:val="single" w:sz="4" w:space="0" w:color="auto"/>
            </w:tcBorders>
            <w:hideMark/>
          </w:tcPr>
          <w:p w14:paraId="4C427E73" w14:textId="77777777" w:rsidR="008E7171" w:rsidRDefault="008E7171">
            <w:pPr>
              <w:spacing w:after="0" w:line="240" w:lineRule="auto"/>
              <w:rPr>
                <w:sz w:val="24"/>
              </w:rPr>
            </w:pPr>
            <w:r>
              <w:rPr>
                <w:sz w:val="24"/>
              </w:rPr>
              <w:t>A, I</w:t>
            </w:r>
          </w:p>
        </w:tc>
      </w:tr>
      <w:tr w:rsidR="008E7171" w14:paraId="771181FE" w14:textId="77777777" w:rsidTr="008E7171">
        <w:tc>
          <w:tcPr>
            <w:tcW w:w="2235" w:type="dxa"/>
            <w:tcBorders>
              <w:top w:val="single" w:sz="4" w:space="0" w:color="auto"/>
              <w:left w:val="single" w:sz="4" w:space="0" w:color="auto"/>
              <w:bottom w:val="single" w:sz="4" w:space="0" w:color="auto"/>
              <w:right w:val="single" w:sz="4" w:space="0" w:color="auto"/>
            </w:tcBorders>
          </w:tcPr>
          <w:p w14:paraId="67033BB4" w14:textId="77777777" w:rsidR="008E7171" w:rsidRDefault="008E7171">
            <w:pPr>
              <w:spacing w:after="0" w:line="240" w:lineRule="auto"/>
              <w:rPr>
                <w:sz w:val="24"/>
              </w:rPr>
            </w:pPr>
          </w:p>
        </w:tc>
        <w:tc>
          <w:tcPr>
            <w:tcW w:w="2603" w:type="dxa"/>
            <w:tcBorders>
              <w:top w:val="single" w:sz="4" w:space="0" w:color="auto"/>
              <w:left w:val="single" w:sz="4" w:space="0" w:color="auto"/>
              <w:bottom w:val="single" w:sz="4" w:space="0" w:color="auto"/>
              <w:right w:val="single" w:sz="4" w:space="0" w:color="auto"/>
            </w:tcBorders>
            <w:hideMark/>
          </w:tcPr>
          <w:p w14:paraId="02165E68" w14:textId="77777777" w:rsidR="008E7171" w:rsidRDefault="008E7171">
            <w:pPr>
              <w:spacing w:after="0" w:line="240" w:lineRule="auto"/>
              <w:rPr>
                <w:sz w:val="24"/>
              </w:rPr>
            </w:pPr>
            <w:r>
              <w:rPr>
                <w:sz w:val="24"/>
              </w:rPr>
              <w:t>Able to motive self and others</w:t>
            </w:r>
          </w:p>
        </w:tc>
        <w:tc>
          <w:tcPr>
            <w:tcW w:w="3208" w:type="dxa"/>
            <w:tcBorders>
              <w:top w:val="single" w:sz="4" w:space="0" w:color="auto"/>
              <w:left w:val="single" w:sz="4" w:space="0" w:color="auto"/>
              <w:bottom w:val="single" w:sz="4" w:space="0" w:color="auto"/>
              <w:right w:val="single" w:sz="4" w:space="0" w:color="auto"/>
            </w:tcBorders>
            <w:hideMark/>
          </w:tcPr>
          <w:p w14:paraId="2F30727B" w14:textId="77777777" w:rsidR="008E7171" w:rsidRDefault="008E7171">
            <w:pPr>
              <w:spacing w:after="0" w:line="240" w:lineRule="auto"/>
              <w:rPr>
                <w:sz w:val="24"/>
              </w:rPr>
            </w:pPr>
            <w:r>
              <w:rPr>
                <w:sz w:val="24"/>
              </w:rPr>
              <w:t>Able to set and work to goals without direct supervision</w:t>
            </w:r>
          </w:p>
        </w:tc>
        <w:tc>
          <w:tcPr>
            <w:tcW w:w="1418" w:type="dxa"/>
            <w:tcBorders>
              <w:top w:val="single" w:sz="4" w:space="0" w:color="auto"/>
              <w:left w:val="single" w:sz="4" w:space="0" w:color="auto"/>
              <w:bottom w:val="single" w:sz="4" w:space="0" w:color="auto"/>
              <w:right w:val="single" w:sz="4" w:space="0" w:color="auto"/>
            </w:tcBorders>
            <w:hideMark/>
          </w:tcPr>
          <w:p w14:paraId="70A4A316" w14:textId="77777777" w:rsidR="008E7171" w:rsidRDefault="008E7171">
            <w:pPr>
              <w:spacing w:after="0" w:line="240" w:lineRule="auto"/>
              <w:rPr>
                <w:sz w:val="24"/>
              </w:rPr>
            </w:pPr>
            <w:r>
              <w:rPr>
                <w:sz w:val="24"/>
              </w:rPr>
              <w:t>A, I</w:t>
            </w:r>
          </w:p>
        </w:tc>
      </w:tr>
      <w:tr w:rsidR="008E7171" w14:paraId="39FD6A2B" w14:textId="77777777" w:rsidTr="008E7171">
        <w:tc>
          <w:tcPr>
            <w:tcW w:w="2235" w:type="dxa"/>
            <w:tcBorders>
              <w:top w:val="single" w:sz="4" w:space="0" w:color="auto"/>
              <w:left w:val="single" w:sz="4" w:space="0" w:color="auto"/>
              <w:bottom w:val="single" w:sz="4" w:space="0" w:color="auto"/>
              <w:right w:val="single" w:sz="4" w:space="0" w:color="auto"/>
            </w:tcBorders>
          </w:tcPr>
          <w:p w14:paraId="75B4E8FA" w14:textId="77777777" w:rsidR="008E7171" w:rsidRDefault="008E7171">
            <w:pPr>
              <w:spacing w:after="0" w:line="240" w:lineRule="auto"/>
              <w:rPr>
                <w:sz w:val="24"/>
              </w:rPr>
            </w:pPr>
          </w:p>
        </w:tc>
        <w:tc>
          <w:tcPr>
            <w:tcW w:w="2603" w:type="dxa"/>
            <w:tcBorders>
              <w:top w:val="single" w:sz="4" w:space="0" w:color="auto"/>
              <w:left w:val="single" w:sz="4" w:space="0" w:color="auto"/>
              <w:bottom w:val="single" w:sz="4" w:space="0" w:color="auto"/>
              <w:right w:val="single" w:sz="4" w:space="0" w:color="auto"/>
            </w:tcBorders>
            <w:hideMark/>
          </w:tcPr>
          <w:p w14:paraId="385ABAD4" w14:textId="02B4BB33" w:rsidR="008E7171" w:rsidRDefault="008E7171">
            <w:pPr>
              <w:spacing w:after="0" w:line="240" w:lineRule="auto"/>
              <w:rPr>
                <w:sz w:val="24"/>
              </w:rPr>
            </w:pPr>
            <w:r>
              <w:rPr>
                <w:sz w:val="24"/>
              </w:rPr>
              <w:t xml:space="preserve">Able to present a </w:t>
            </w:r>
            <w:r w:rsidR="000D47B2">
              <w:rPr>
                <w:sz w:val="24"/>
              </w:rPr>
              <w:t>good</w:t>
            </w:r>
            <w:r>
              <w:rPr>
                <w:sz w:val="24"/>
              </w:rPr>
              <w:t xml:space="preserve"> Christian example</w:t>
            </w:r>
          </w:p>
        </w:tc>
        <w:tc>
          <w:tcPr>
            <w:tcW w:w="3208" w:type="dxa"/>
            <w:tcBorders>
              <w:top w:val="single" w:sz="4" w:space="0" w:color="auto"/>
              <w:left w:val="single" w:sz="4" w:space="0" w:color="auto"/>
              <w:bottom w:val="single" w:sz="4" w:space="0" w:color="auto"/>
              <w:right w:val="single" w:sz="4" w:space="0" w:color="auto"/>
            </w:tcBorders>
            <w:hideMark/>
          </w:tcPr>
          <w:p w14:paraId="0BBE222C" w14:textId="77777777" w:rsidR="008E7171" w:rsidRDefault="008E7171">
            <w:pPr>
              <w:spacing w:after="0" w:line="240" w:lineRule="auto"/>
              <w:rPr>
                <w:sz w:val="24"/>
              </w:rPr>
            </w:pPr>
            <w:r>
              <w:rPr>
                <w:sz w:val="24"/>
              </w:rPr>
              <w:t>Able to contribute effectively to a team</w:t>
            </w:r>
          </w:p>
        </w:tc>
        <w:tc>
          <w:tcPr>
            <w:tcW w:w="1418" w:type="dxa"/>
            <w:tcBorders>
              <w:top w:val="single" w:sz="4" w:space="0" w:color="auto"/>
              <w:left w:val="single" w:sz="4" w:space="0" w:color="auto"/>
              <w:bottom w:val="single" w:sz="4" w:space="0" w:color="auto"/>
              <w:right w:val="single" w:sz="4" w:space="0" w:color="auto"/>
            </w:tcBorders>
          </w:tcPr>
          <w:p w14:paraId="1831AC95" w14:textId="77777777" w:rsidR="008E7171" w:rsidRDefault="008E7171">
            <w:pPr>
              <w:spacing w:after="0" w:line="240" w:lineRule="auto"/>
              <w:rPr>
                <w:sz w:val="24"/>
              </w:rPr>
            </w:pPr>
            <w:r>
              <w:rPr>
                <w:sz w:val="24"/>
              </w:rPr>
              <w:t>A, I</w:t>
            </w:r>
          </w:p>
          <w:p w14:paraId="44B68541" w14:textId="77777777" w:rsidR="008E7171" w:rsidRDefault="008E7171">
            <w:pPr>
              <w:spacing w:after="0" w:line="240" w:lineRule="auto"/>
              <w:rPr>
                <w:sz w:val="24"/>
              </w:rPr>
            </w:pPr>
          </w:p>
          <w:p w14:paraId="2922E023" w14:textId="77777777" w:rsidR="008E7171" w:rsidRDefault="008E7171">
            <w:pPr>
              <w:spacing w:after="0" w:line="240" w:lineRule="auto"/>
              <w:rPr>
                <w:sz w:val="24"/>
              </w:rPr>
            </w:pPr>
          </w:p>
        </w:tc>
      </w:tr>
      <w:tr w:rsidR="008E7171" w14:paraId="452F2CC8" w14:textId="77777777" w:rsidTr="008E7171">
        <w:tc>
          <w:tcPr>
            <w:tcW w:w="2235" w:type="dxa"/>
            <w:tcBorders>
              <w:top w:val="single" w:sz="4" w:space="0" w:color="auto"/>
              <w:left w:val="single" w:sz="4" w:space="0" w:color="auto"/>
              <w:bottom w:val="single" w:sz="4" w:space="0" w:color="auto"/>
              <w:right w:val="single" w:sz="4" w:space="0" w:color="auto"/>
            </w:tcBorders>
          </w:tcPr>
          <w:p w14:paraId="49DECA17" w14:textId="77777777" w:rsidR="008E7171" w:rsidRDefault="008E7171">
            <w:pPr>
              <w:spacing w:after="0" w:line="240" w:lineRule="auto"/>
              <w:rPr>
                <w:sz w:val="24"/>
              </w:rPr>
            </w:pPr>
          </w:p>
        </w:tc>
        <w:tc>
          <w:tcPr>
            <w:tcW w:w="2603" w:type="dxa"/>
            <w:tcBorders>
              <w:top w:val="single" w:sz="4" w:space="0" w:color="auto"/>
              <w:left w:val="single" w:sz="4" w:space="0" w:color="auto"/>
              <w:bottom w:val="single" w:sz="4" w:space="0" w:color="auto"/>
              <w:right w:val="single" w:sz="4" w:space="0" w:color="auto"/>
            </w:tcBorders>
          </w:tcPr>
          <w:p w14:paraId="02FB9F5D" w14:textId="77777777" w:rsidR="008E7171" w:rsidRDefault="008E7171">
            <w:pPr>
              <w:spacing w:after="0" w:line="240" w:lineRule="auto"/>
              <w:rPr>
                <w:sz w:val="24"/>
              </w:rPr>
            </w:pPr>
          </w:p>
        </w:tc>
        <w:tc>
          <w:tcPr>
            <w:tcW w:w="3208" w:type="dxa"/>
            <w:tcBorders>
              <w:top w:val="single" w:sz="4" w:space="0" w:color="auto"/>
              <w:left w:val="single" w:sz="4" w:space="0" w:color="auto"/>
              <w:bottom w:val="single" w:sz="4" w:space="0" w:color="auto"/>
              <w:right w:val="single" w:sz="4" w:space="0" w:color="auto"/>
            </w:tcBorders>
          </w:tcPr>
          <w:p w14:paraId="0A1D5F72" w14:textId="77777777" w:rsidR="008E7171" w:rsidRDefault="008E7171">
            <w:pPr>
              <w:spacing w:after="0" w:line="240" w:lineRule="auto"/>
              <w:rPr>
                <w:sz w:val="24"/>
              </w:rPr>
            </w:pPr>
            <w:r>
              <w:rPr>
                <w:sz w:val="24"/>
              </w:rPr>
              <w:t>Able to adapt to changing priorities and circumstances</w:t>
            </w:r>
          </w:p>
          <w:p w14:paraId="23E355C9" w14:textId="77777777" w:rsidR="008E7171" w:rsidRDefault="008E7171">
            <w:pPr>
              <w:spacing w:after="0" w:line="240" w:lineRule="auto"/>
              <w:rPr>
                <w:sz w:val="24"/>
              </w:rPr>
            </w:pPr>
          </w:p>
        </w:tc>
        <w:tc>
          <w:tcPr>
            <w:tcW w:w="1418" w:type="dxa"/>
            <w:tcBorders>
              <w:top w:val="single" w:sz="4" w:space="0" w:color="auto"/>
              <w:left w:val="single" w:sz="4" w:space="0" w:color="auto"/>
              <w:bottom w:val="single" w:sz="4" w:space="0" w:color="auto"/>
              <w:right w:val="single" w:sz="4" w:space="0" w:color="auto"/>
            </w:tcBorders>
            <w:hideMark/>
          </w:tcPr>
          <w:p w14:paraId="635EC16C" w14:textId="77777777" w:rsidR="008E7171" w:rsidRDefault="008E7171">
            <w:pPr>
              <w:spacing w:after="0" w:line="240" w:lineRule="auto"/>
              <w:rPr>
                <w:sz w:val="24"/>
              </w:rPr>
            </w:pPr>
            <w:r>
              <w:rPr>
                <w:sz w:val="24"/>
              </w:rPr>
              <w:t>I</w:t>
            </w:r>
          </w:p>
        </w:tc>
      </w:tr>
      <w:tr w:rsidR="008E7171" w14:paraId="10F2F869" w14:textId="77777777" w:rsidTr="008E7171">
        <w:tc>
          <w:tcPr>
            <w:tcW w:w="2235" w:type="dxa"/>
            <w:tcBorders>
              <w:top w:val="single" w:sz="4" w:space="0" w:color="auto"/>
              <w:left w:val="single" w:sz="4" w:space="0" w:color="auto"/>
              <w:bottom w:val="single" w:sz="4" w:space="0" w:color="auto"/>
              <w:right w:val="single" w:sz="4" w:space="0" w:color="auto"/>
            </w:tcBorders>
            <w:hideMark/>
          </w:tcPr>
          <w:p w14:paraId="3DD5BD0A" w14:textId="77777777" w:rsidR="008E7171" w:rsidRDefault="008E7171">
            <w:pPr>
              <w:spacing w:after="0" w:line="240" w:lineRule="auto"/>
              <w:rPr>
                <w:b/>
                <w:sz w:val="24"/>
              </w:rPr>
            </w:pPr>
            <w:r>
              <w:rPr>
                <w:b/>
                <w:sz w:val="24"/>
              </w:rPr>
              <w:t>Any Other Requirements</w:t>
            </w:r>
          </w:p>
        </w:tc>
        <w:tc>
          <w:tcPr>
            <w:tcW w:w="2603" w:type="dxa"/>
            <w:tcBorders>
              <w:top w:val="single" w:sz="4" w:space="0" w:color="auto"/>
              <w:left w:val="single" w:sz="4" w:space="0" w:color="auto"/>
              <w:bottom w:val="single" w:sz="4" w:space="0" w:color="auto"/>
              <w:right w:val="single" w:sz="4" w:space="0" w:color="auto"/>
            </w:tcBorders>
            <w:hideMark/>
          </w:tcPr>
          <w:p w14:paraId="4BC1EDF1" w14:textId="77777777" w:rsidR="008E7171" w:rsidRDefault="008E7171">
            <w:pPr>
              <w:spacing w:after="0" w:line="240" w:lineRule="auto"/>
              <w:rPr>
                <w:sz w:val="24"/>
              </w:rPr>
            </w:pPr>
            <w:r>
              <w:rPr>
                <w:sz w:val="24"/>
              </w:rPr>
              <w:t>Willingness to understand and engage with Methodism and be subject to its discipline</w:t>
            </w:r>
          </w:p>
        </w:tc>
        <w:tc>
          <w:tcPr>
            <w:tcW w:w="3208" w:type="dxa"/>
            <w:tcBorders>
              <w:top w:val="single" w:sz="4" w:space="0" w:color="auto"/>
              <w:left w:val="single" w:sz="4" w:space="0" w:color="auto"/>
              <w:bottom w:val="single" w:sz="4" w:space="0" w:color="auto"/>
              <w:right w:val="single" w:sz="4" w:space="0" w:color="auto"/>
            </w:tcBorders>
          </w:tcPr>
          <w:p w14:paraId="69D21110" w14:textId="77777777" w:rsidR="008E7171" w:rsidRDefault="008E7171">
            <w:pPr>
              <w:spacing w:after="0" w:line="240" w:lineRule="auto"/>
              <w:rPr>
                <w:sz w:val="24"/>
              </w:rPr>
            </w:pPr>
          </w:p>
        </w:tc>
        <w:tc>
          <w:tcPr>
            <w:tcW w:w="1418" w:type="dxa"/>
            <w:tcBorders>
              <w:top w:val="single" w:sz="4" w:space="0" w:color="auto"/>
              <w:left w:val="single" w:sz="4" w:space="0" w:color="auto"/>
              <w:bottom w:val="single" w:sz="4" w:space="0" w:color="auto"/>
              <w:right w:val="single" w:sz="4" w:space="0" w:color="auto"/>
            </w:tcBorders>
            <w:hideMark/>
          </w:tcPr>
          <w:p w14:paraId="3AE57CD6" w14:textId="77777777" w:rsidR="008E7171" w:rsidRDefault="008E7171">
            <w:pPr>
              <w:spacing w:after="0" w:line="240" w:lineRule="auto"/>
              <w:rPr>
                <w:sz w:val="24"/>
              </w:rPr>
            </w:pPr>
            <w:r>
              <w:rPr>
                <w:sz w:val="24"/>
              </w:rPr>
              <w:t>I</w:t>
            </w:r>
          </w:p>
        </w:tc>
      </w:tr>
      <w:tr w:rsidR="00AF346F" w14:paraId="142F5D52" w14:textId="77777777" w:rsidTr="008E7171">
        <w:tc>
          <w:tcPr>
            <w:tcW w:w="2235" w:type="dxa"/>
            <w:tcBorders>
              <w:top w:val="single" w:sz="4" w:space="0" w:color="auto"/>
              <w:left w:val="single" w:sz="4" w:space="0" w:color="auto"/>
              <w:bottom w:val="single" w:sz="4" w:space="0" w:color="auto"/>
              <w:right w:val="single" w:sz="4" w:space="0" w:color="auto"/>
            </w:tcBorders>
          </w:tcPr>
          <w:p w14:paraId="7FCA0C00" w14:textId="77777777" w:rsidR="00AF346F" w:rsidRDefault="00AF346F">
            <w:pPr>
              <w:spacing w:after="0" w:line="240" w:lineRule="auto"/>
              <w:rPr>
                <w:sz w:val="24"/>
              </w:rPr>
            </w:pPr>
          </w:p>
        </w:tc>
        <w:tc>
          <w:tcPr>
            <w:tcW w:w="2603" w:type="dxa"/>
            <w:tcBorders>
              <w:top w:val="single" w:sz="4" w:space="0" w:color="auto"/>
              <w:left w:val="single" w:sz="4" w:space="0" w:color="auto"/>
              <w:bottom w:val="single" w:sz="4" w:space="0" w:color="auto"/>
              <w:right w:val="single" w:sz="4" w:space="0" w:color="auto"/>
            </w:tcBorders>
          </w:tcPr>
          <w:p w14:paraId="053B69C5" w14:textId="678445B0" w:rsidR="00AF346F" w:rsidRPr="007A3BCC" w:rsidRDefault="00F152F1">
            <w:pPr>
              <w:spacing w:after="0" w:line="240" w:lineRule="auto"/>
              <w:rPr>
                <w:sz w:val="24"/>
                <w:szCs w:val="24"/>
              </w:rPr>
            </w:pPr>
            <w:r w:rsidRPr="007A3BCC">
              <w:rPr>
                <w:sz w:val="24"/>
                <w:szCs w:val="24"/>
              </w:rPr>
              <w:t xml:space="preserve">Ability to travel independently, within the Darlington and Newcastle districts including the congregations at Durham, </w:t>
            </w:r>
            <w:proofErr w:type="gramStart"/>
            <w:r w:rsidRPr="007A3BCC">
              <w:rPr>
                <w:sz w:val="24"/>
                <w:szCs w:val="24"/>
              </w:rPr>
              <w:t>Middlesbrough</w:t>
            </w:r>
            <w:proofErr w:type="gramEnd"/>
            <w:r w:rsidRPr="007A3BCC">
              <w:rPr>
                <w:sz w:val="24"/>
                <w:szCs w:val="24"/>
              </w:rPr>
              <w:t xml:space="preserve"> and Newcastle</w:t>
            </w:r>
          </w:p>
        </w:tc>
        <w:tc>
          <w:tcPr>
            <w:tcW w:w="3208" w:type="dxa"/>
            <w:tcBorders>
              <w:top w:val="single" w:sz="4" w:space="0" w:color="auto"/>
              <w:left w:val="single" w:sz="4" w:space="0" w:color="auto"/>
              <w:bottom w:val="single" w:sz="4" w:space="0" w:color="auto"/>
              <w:right w:val="single" w:sz="4" w:space="0" w:color="auto"/>
            </w:tcBorders>
          </w:tcPr>
          <w:p w14:paraId="53555127" w14:textId="241F96EE" w:rsidR="00AF346F" w:rsidRDefault="00F152F1">
            <w:pPr>
              <w:spacing w:after="0" w:line="240" w:lineRule="auto"/>
              <w:rPr>
                <w:sz w:val="24"/>
              </w:rPr>
            </w:pPr>
            <w:r>
              <w:rPr>
                <w:sz w:val="24"/>
              </w:rPr>
              <w:t xml:space="preserve">A full UK driving </w:t>
            </w:r>
            <w:proofErr w:type="spellStart"/>
            <w:r>
              <w:rPr>
                <w:sz w:val="24"/>
              </w:rPr>
              <w:t>licen</w:t>
            </w:r>
            <w:r w:rsidR="007A3BCC">
              <w:rPr>
                <w:sz w:val="24"/>
              </w:rPr>
              <w:t>c</w:t>
            </w:r>
            <w:r>
              <w:rPr>
                <w:sz w:val="24"/>
              </w:rPr>
              <w:t>e</w:t>
            </w:r>
            <w:proofErr w:type="spellEnd"/>
          </w:p>
        </w:tc>
        <w:tc>
          <w:tcPr>
            <w:tcW w:w="1418" w:type="dxa"/>
            <w:tcBorders>
              <w:top w:val="single" w:sz="4" w:space="0" w:color="auto"/>
              <w:left w:val="single" w:sz="4" w:space="0" w:color="auto"/>
              <w:bottom w:val="single" w:sz="4" w:space="0" w:color="auto"/>
              <w:right w:val="single" w:sz="4" w:space="0" w:color="auto"/>
            </w:tcBorders>
          </w:tcPr>
          <w:p w14:paraId="0B1733EA" w14:textId="733D3D55" w:rsidR="00AF346F" w:rsidRDefault="00F152F1">
            <w:pPr>
              <w:spacing w:after="0" w:line="240" w:lineRule="auto"/>
              <w:rPr>
                <w:sz w:val="24"/>
              </w:rPr>
            </w:pPr>
            <w:r>
              <w:rPr>
                <w:sz w:val="24"/>
              </w:rPr>
              <w:t>A</w:t>
            </w:r>
          </w:p>
        </w:tc>
      </w:tr>
      <w:tr w:rsidR="008E7171" w14:paraId="6303877E" w14:textId="77777777" w:rsidTr="008E7171">
        <w:tc>
          <w:tcPr>
            <w:tcW w:w="2235" w:type="dxa"/>
            <w:tcBorders>
              <w:top w:val="single" w:sz="4" w:space="0" w:color="auto"/>
              <w:left w:val="single" w:sz="4" w:space="0" w:color="auto"/>
              <w:bottom w:val="single" w:sz="4" w:space="0" w:color="auto"/>
              <w:right w:val="single" w:sz="4" w:space="0" w:color="auto"/>
            </w:tcBorders>
          </w:tcPr>
          <w:p w14:paraId="54307F61" w14:textId="77777777" w:rsidR="008E7171" w:rsidRDefault="008E7171">
            <w:pPr>
              <w:spacing w:after="0" w:line="240" w:lineRule="auto"/>
              <w:rPr>
                <w:sz w:val="24"/>
              </w:rPr>
            </w:pPr>
          </w:p>
        </w:tc>
        <w:tc>
          <w:tcPr>
            <w:tcW w:w="2603" w:type="dxa"/>
            <w:tcBorders>
              <w:top w:val="single" w:sz="4" w:space="0" w:color="auto"/>
              <w:left w:val="single" w:sz="4" w:space="0" w:color="auto"/>
              <w:bottom w:val="single" w:sz="4" w:space="0" w:color="auto"/>
              <w:right w:val="single" w:sz="4" w:space="0" w:color="auto"/>
            </w:tcBorders>
            <w:hideMark/>
          </w:tcPr>
          <w:p w14:paraId="63937EA8" w14:textId="241CB803" w:rsidR="008E7171" w:rsidRDefault="008E7171">
            <w:pPr>
              <w:spacing w:after="0" w:line="240" w:lineRule="auto"/>
              <w:rPr>
                <w:sz w:val="24"/>
              </w:rPr>
            </w:pPr>
            <w:r>
              <w:rPr>
                <w:sz w:val="24"/>
              </w:rPr>
              <w:t>Satisfactory Enhanced Disclosure from the Disclosure &amp; Barring Service</w:t>
            </w:r>
            <w:r w:rsidR="00F152F1">
              <w:rPr>
                <w:sz w:val="24"/>
              </w:rPr>
              <w:t xml:space="preserve"> and a willingness to undertake any required Safeguarding training at Foundation and Advanced level.</w:t>
            </w:r>
          </w:p>
        </w:tc>
        <w:tc>
          <w:tcPr>
            <w:tcW w:w="3208" w:type="dxa"/>
            <w:tcBorders>
              <w:top w:val="single" w:sz="4" w:space="0" w:color="auto"/>
              <w:left w:val="single" w:sz="4" w:space="0" w:color="auto"/>
              <w:bottom w:val="single" w:sz="4" w:space="0" w:color="auto"/>
              <w:right w:val="single" w:sz="4" w:space="0" w:color="auto"/>
            </w:tcBorders>
          </w:tcPr>
          <w:p w14:paraId="2C6EEBBE" w14:textId="77777777" w:rsidR="008E7171" w:rsidRDefault="008E7171">
            <w:pPr>
              <w:spacing w:after="0" w:line="240" w:lineRule="auto"/>
              <w:rPr>
                <w:sz w:val="24"/>
              </w:rPr>
            </w:pPr>
          </w:p>
        </w:tc>
        <w:tc>
          <w:tcPr>
            <w:tcW w:w="1418" w:type="dxa"/>
            <w:tcBorders>
              <w:top w:val="single" w:sz="4" w:space="0" w:color="auto"/>
              <w:left w:val="single" w:sz="4" w:space="0" w:color="auto"/>
              <w:bottom w:val="single" w:sz="4" w:space="0" w:color="auto"/>
              <w:right w:val="single" w:sz="4" w:space="0" w:color="auto"/>
            </w:tcBorders>
            <w:hideMark/>
          </w:tcPr>
          <w:p w14:paraId="3656A367" w14:textId="77777777" w:rsidR="008E7171" w:rsidRDefault="008E7171">
            <w:pPr>
              <w:spacing w:after="0" w:line="240" w:lineRule="auto"/>
              <w:rPr>
                <w:sz w:val="24"/>
              </w:rPr>
            </w:pPr>
            <w:r>
              <w:rPr>
                <w:sz w:val="24"/>
              </w:rPr>
              <w:t>DBS</w:t>
            </w:r>
          </w:p>
          <w:p w14:paraId="3F91A3CD" w14:textId="77777777" w:rsidR="008E7171" w:rsidRDefault="008E7171">
            <w:pPr>
              <w:spacing w:after="0" w:line="240" w:lineRule="auto"/>
              <w:rPr>
                <w:sz w:val="24"/>
              </w:rPr>
            </w:pPr>
            <w:r>
              <w:rPr>
                <w:sz w:val="24"/>
              </w:rPr>
              <w:t>Application</w:t>
            </w:r>
          </w:p>
          <w:p w14:paraId="34C775EB" w14:textId="5145BADA" w:rsidR="007A3BCC" w:rsidRDefault="007A3BCC">
            <w:pPr>
              <w:spacing w:after="0" w:line="240" w:lineRule="auto"/>
              <w:rPr>
                <w:sz w:val="24"/>
              </w:rPr>
            </w:pPr>
            <w:r>
              <w:rPr>
                <w:sz w:val="24"/>
              </w:rPr>
              <w:t>A</w:t>
            </w:r>
          </w:p>
        </w:tc>
      </w:tr>
    </w:tbl>
    <w:p w14:paraId="1971E5C9" w14:textId="77777777" w:rsidR="008E7171" w:rsidRDefault="008E7171" w:rsidP="008E7171">
      <w:pPr>
        <w:spacing w:after="0" w:line="240" w:lineRule="auto"/>
        <w:rPr>
          <w:sz w:val="22"/>
          <w:szCs w:val="22"/>
        </w:rPr>
      </w:pPr>
    </w:p>
    <w:p w14:paraId="418910E8" w14:textId="77777777" w:rsidR="008E7171" w:rsidRDefault="008E7171" w:rsidP="008E7171">
      <w:pPr>
        <w:spacing w:after="0" w:line="240" w:lineRule="auto"/>
      </w:pPr>
      <w:r>
        <w:t>A – Application form; I – Interview; E – Exercise; Q – proof of qualification (certificates or transcripts)</w:t>
      </w:r>
    </w:p>
    <w:p w14:paraId="425A79A9" w14:textId="77777777" w:rsidR="008E7171" w:rsidRDefault="008E7171" w:rsidP="008E7171">
      <w:pPr>
        <w:spacing w:after="0" w:line="240" w:lineRule="auto"/>
      </w:pPr>
    </w:p>
    <w:p w14:paraId="23FA1905" w14:textId="77777777" w:rsidR="008E7171" w:rsidRDefault="008E7171" w:rsidP="008E7171">
      <w:pPr>
        <w:spacing w:after="0" w:line="240" w:lineRule="auto"/>
      </w:pPr>
    </w:p>
    <w:p w14:paraId="08063831" w14:textId="77777777" w:rsidR="00EA5566" w:rsidRPr="008E7171" w:rsidRDefault="00EA5566" w:rsidP="00EA5566">
      <w:pPr>
        <w:pStyle w:val="Body1"/>
        <w:rPr>
          <w:rFonts w:asciiTheme="minorHAnsi" w:hAnsiTheme="minorHAnsi" w:cstheme="minorHAnsi"/>
          <w:b/>
          <w:iCs/>
          <w:sz w:val="24"/>
          <w:szCs w:val="24"/>
        </w:rPr>
      </w:pPr>
    </w:p>
    <w:p w14:paraId="71A670E9" w14:textId="78A89AD9" w:rsidR="00EA5566" w:rsidRPr="00BE4FAF" w:rsidRDefault="00BE4FAF" w:rsidP="00EA5566">
      <w:pPr>
        <w:pStyle w:val="Body1"/>
        <w:rPr>
          <w:rFonts w:asciiTheme="minorHAnsi" w:hAnsiTheme="minorHAnsi" w:cstheme="minorHAnsi"/>
          <w:b/>
          <w:iCs/>
          <w:sz w:val="24"/>
          <w:szCs w:val="24"/>
        </w:rPr>
      </w:pPr>
      <w:r>
        <w:rPr>
          <w:rFonts w:asciiTheme="minorHAnsi" w:hAnsiTheme="minorHAnsi" w:cstheme="minorHAnsi"/>
          <w:b/>
          <w:iCs/>
          <w:sz w:val="24"/>
          <w:szCs w:val="24"/>
        </w:rPr>
        <w:t>Last modified 7/01/2022</w:t>
      </w:r>
    </w:p>
    <w:p w14:paraId="194694EE" w14:textId="77777777" w:rsidR="00EA5566" w:rsidRPr="00D911A1" w:rsidRDefault="00EA5566" w:rsidP="00EA5566">
      <w:pPr>
        <w:pStyle w:val="Body1"/>
        <w:rPr>
          <w:rFonts w:asciiTheme="minorHAnsi" w:hAnsiTheme="minorHAnsi" w:cstheme="minorHAnsi"/>
          <w:b/>
          <w:i/>
          <w:sz w:val="24"/>
          <w:szCs w:val="24"/>
        </w:rPr>
      </w:pPr>
    </w:p>
    <w:p w14:paraId="43CC32B9" w14:textId="77777777" w:rsidR="00EA5566" w:rsidRPr="00D911A1" w:rsidRDefault="00EA5566" w:rsidP="00EA5566">
      <w:pPr>
        <w:pStyle w:val="Body1"/>
        <w:rPr>
          <w:rFonts w:asciiTheme="minorHAnsi" w:hAnsiTheme="minorHAnsi" w:cstheme="minorHAnsi"/>
          <w:b/>
          <w:i/>
          <w:sz w:val="24"/>
          <w:szCs w:val="24"/>
        </w:rPr>
      </w:pPr>
    </w:p>
    <w:p w14:paraId="0BC2A8E5" w14:textId="77777777" w:rsidR="00EA5566" w:rsidRPr="00D911A1" w:rsidRDefault="00EA5566" w:rsidP="00EA5566">
      <w:pPr>
        <w:pStyle w:val="Body1"/>
        <w:rPr>
          <w:rFonts w:asciiTheme="minorHAnsi" w:hAnsiTheme="minorHAnsi" w:cstheme="minorHAnsi"/>
          <w:b/>
          <w:i/>
          <w:sz w:val="24"/>
          <w:szCs w:val="24"/>
        </w:rPr>
      </w:pPr>
    </w:p>
    <w:p w14:paraId="74CA154F" w14:textId="77777777" w:rsidR="00C4067B" w:rsidRPr="00D911A1" w:rsidRDefault="00C4067B" w:rsidP="00EA5566">
      <w:pPr>
        <w:rPr>
          <w:rFonts w:asciiTheme="minorHAnsi" w:hAnsiTheme="minorHAnsi" w:cstheme="minorHAnsi"/>
          <w:b/>
          <w:sz w:val="24"/>
          <w:szCs w:val="24"/>
        </w:rPr>
      </w:pPr>
    </w:p>
    <w:sectPr w:rsidR="00C4067B" w:rsidRPr="00D911A1" w:rsidSect="007F6022">
      <w:headerReference w:type="default" r:id="rId9"/>
      <w:footerReference w:type="default" r:id="rId10"/>
      <w:pgSz w:w="11906" w:h="16838"/>
      <w:pgMar w:top="284" w:right="567" w:bottom="72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B86E" w14:textId="77777777" w:rsidR="007600E1" w:rsidRDefault="007600E1">
      <w:r>
        <w:separator/>
      </w:r>
    </w:p>
  </w:endnote>
  <w:endnote w:type="continuationSeparator" w:id="0">
    <w:p w14:paraId="0CC9AD3C" w14:textId="77777777" w:rsidR="007600E1" w:rsidRDefault="0076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933192"/>
      <w:docPartObj>
        <w:docPartGallery w:val="Page Numbers (Bottom of Page)"/>
        <w:docPartUnique/>
      </w:docPartObj>
    </w:sdtPr>
    <w:sdtEndPr>
      <w:rPr>
        <w:noProof/>
      </w:rPr>
    </w:sdtEndPr>
    <w:sdtContent>
      <w:p w14:paraId="1F3F071A" w14:textId="31D9161D" w:rsidR="00173F65" w:rsidRDefault="00173F65">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68BD2E3B" w14:textId="77777777" w:rsidR="007F6022" w:rsidRDefault="007F60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0CF8" w14:textId="77777777" w:rsidR="007600E1" w:rsidRDefault="007600E1">
      <w:r>
        <w:separator/>
      </w:r>
    </w:p>
  </w:footnote>
  <w:footnote w:type="continuationSeparator" w:id="0">
    <w:p w14:paraId="20350AAF" w14:textId="77777777" w:rsidR="007600E1" w:rsidRDefault="0076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F516" w14:textId="07DE256E" w:rsidR="00BE4FAF" w:rsidRDefault="00BE4FAF">
    <w:pPr>
      <w:pStyle w:val="a3"/>
    </w:pPr>
    <w:r>
      <w:t>Pastoral Worker, Chinese Synod, Durham, Final Draft</w:t>
    </w:r>
  </w:p>
  <w:p w14:paraId="68A6F8F8" w14:textId="77777777" w:rsidR="00584435" w:rsidRPr="00776769" w:rsidRDefault="00584435" w:rsidP="00776769">
    <w:pPr>
      <w:pStyle w:val="a3"/>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89"/>
        </w:tabs>
        <w:ind w:left="389" w:firstLine="35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rPr>
        <w:rFonts w:ascii="Arial" w:hAnsi="Arial" w:cs="Arial"/>
        <w:b w:val="0"/>
        <w:sz w:val="22"/>
        <w:szCs w:val="22"/>
      </w:rPr>
    </w:lvl>
  </w:abstractNum>
  <w:abstractNum w:abstractNumId="4" w15:restartNumberingAfterBreak="0">
    <w:nsid w:val="05CB7977"/>
    <w:multiLevelType w:val="hybridMultilevel"/>
    <w:tmpl w:val="595ED3EC"/>
    <w:lvl w:ilvl="0" w:tplc="21B2EA7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642A1"/>
    <w:multiLevelType w:val="hybridMultilevel"/>
    <w:tmpl w:val="87C29E70"/>
    <w:lvl w:ilvl="0" w:tplc="CE0AE98C">
      <w:start w:val="1"/>
      <w:numFmt w:val="bullet"/>
      <w:pStyle w:val="Normalwithbullets"/>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6" w15:restartNumberingAfterBreak="0">
    <w:nsid w:val="1CEC375D"/>
    <w:multiLevelType w:val="hybridMultilevel"/>
    <w:tmpl w:val="2006FF70"/>
    <w:lvl w:ilvl="0" w:tplc="49000A80">
      <w:start w:val="28"/>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22E6C"/>
    <w:multiLevelType w:val="hybridMultilevel"/>
    <w:tmpl w:val="EB9C4DCA"/>
    <w:lvl w:ilvl="0" w:tplc="5C2EB38E">
      <w:numFmt w:val="bullet"/>
      <w:lvlText w:val="-"/>
      <w:lvlJc w:val="left"/>
      <w:pPr>
        <w:ind w:left="717" w:hanging="360"/>
      </w:pPr>
      <w:rPr>
        <w:rFonts w:ascii="Calibri" w:eastAsia="Calibr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4A5B5140"/>
    <w:multiLevelType w:val="singleLevel"/>
    <w:tmpl w:val="00000003"/>
    <w:lvl w:ilvl="0">
      <w:start w:val="1"/>
      <w:numFmt w:val="decimal"/>
      <w:lvlText w:val="%1."/>
      <w:lvlJc w:val="left"/>
      <w:pPr>
        <w:tabs>
          <w:tab w:val="num" w:pos="720"/>
        </w:tabs>
        <w:ind w:left="720" w:hanging="360"/>
      </w:pPr>
      <w:rPr>
        <w:rFonts w:cs="Times New Roman"/>
      </w:rPr>
    </w:lvl>
  </w:abstractNum>
  <w:abstractNum w:abstractNumId="9" w15:restartNumberingAfterBreak="0">
    <w:nsid w:val="59FC4EAD"/>
    <w:multiLevelType w:val="hybridMultilevel"/>
    <w:tmpl w:val="1AF8DC7A"/>
    <w:lvl w:ilvl="0" w:tplc="18C8F5B8">
      <w:start w:val="1"/>
      <w:numFmt w:val="decimal"/>
      <w:lvlText w:val="%1."/>
      <w:lvlJc w:val="left"/>
      <w:pPr>
        <w:ind w:left="2061" w:hanging="360"/>
      </w:pPr>
      <w:rPr>
        <w:rFonts w:cs="Times New Roman" w:hint="default"/>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10" w15:restartNumberingAfterBreak="0">
    <w:nsid w:val="61AA024E"/>
    <w:multiLevelType w:val="hybridMultilevel"/>
    <w:tmpl w:val="85BAC1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A610F"/>
    <w:multiLevelType w:val="hybridMultilevel"/>
    <w:tmpl w:val="8374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655EC"/>
    <w:multiLevelType w:val="hybridMultilevel"/>
    <w:tmpl w:val="1DA808D8"/>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A54393"/>
    <w:multiLevelType w:val="hybridMultilevel"/>
    <w:tmpl w:val="9C1A29AA"/>
    <w:lvl w:ilvl="0" w:tplc="7B0CDBE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75A509B0"/>
    <w:multiLevelType w:val="singleLevel"/>
    <w:tmpl w:val="00000003"/>
    <w:lvl w:ilvl="0">
      <w:start w:val="1"/>
      <w:numFmt w:val="decimal"/>
      <w:lvlText w:val="%1."/>
      <w:lvlJc w:val="left"/>
      <w:pPr>
        <w:tabs>
          <w:tab w:val="num" w:pos="720"/>
        </w:tabs>
        <w:ind w:left="720" w:hanging="360"/>
      </w:pPr>
      <w:rPr>
        <w:rFonts w:cs="Times New Roman"/>
      </w:rPr>
    </w:lvl>
  </w:abstractNum>
  <w:num w:numId="1">
    <w:abstractNumId w:val="5"/>
  </w:num>
  <w:num w:numId="2">
    <w:abstractNumId w:val="11"/>
  </w:num>
  <w:num w:numId="3">
    <w:abstractNumId w:val="12"/>
  </w:num>
  <w:num w:numId="4">
    <w:abstractNumId w:val="4"/>
  </w:num>
  <w:num w:numId="5">
    <w:abstractNumId w:val="10"/>
  </w:num>
  <w:num w:numId="6">
    <w:abstractNumId w:val="1"/>
  </w:num>
  <w:num w:numId="7">
    <w:abstractNumId w:val="3"/>
  </w:num>
  <w:num w:numId="8">
    <w:abstractNumId w:val="9"/>
  </w:num>
  <w:num w:numId="9">
    <w:abstractNumId w:val="2"/>
  </w:num>
  <w:num w:numId="10">
    <w:abstractNumId w:val="13"/>
  </w:num>
  <w:num w:numId="11">
    <w:abstractNumId w:val="7"/>
  </w:num>
  <w:num w:numId="12">
    <w:abstractNumId w:val="0"/>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49"/>
    <w:rsid w:val="00007A10"/>
    <w:rsid w:val="00026DD9"/>
    <w:rsid w:val="00044E12"/>
    <w:rsid w:val="000A255B"/>
    <w:rsid w:val="000A5E38"/>
    <w:rsid w:val="000D0FFD"/>
    <w:rsid w:val="000D47B2"/>
    <w:rsid w:val="00121FD1"/>
    <w:rsid w:val="00127EDC"/>
    <w:rsid w:val="001526A4"/>
    <w:rsid w:val="001568FE"/>
    <w:rsid w:val="00173F65"/>
    <w:rsid w:val="00184A07"/>
    <w:rsid w:val="0018710B"/>
    <w:rsid w:val="00190A23"/>
    <w:rsid w:val="001939B4"/>
    <w:rsid w:val="00193EBD"/>
    <w:rsid w:val="001A7928"/>
    <w:rsid w:val="001C3C98"/>
    <w:rsid w:val="001D6783"/>
    <w:rsid w:val="001E7C17"/>
    <w:rsid w:val="001F1E2E"/>
    <w:rsid w:val="00200935"/>
    <w:rsid w:val="00230561"/>
    <w:rsid w:val="00251B76"/>
    <w:rsid w:val="00287A3E"/>
    <w:rsid w:val="002B0656"/>
    <w:rsid w:val="002B629B"/>
    <w:rsid w:val="002E6325"/>
    <w:rsid w:val="002F2BF1"/>
    <w:rsid w:val="00310193"/>
    <w:rsid w:val="003254DA"/>
    <w:rsid w:val="00331F99"/>
    <w:rsid w:val="0034345A"/>
    <w:rsid w:val="0035003D"/>
    <w:rsid w:val="003A663A"/>
    <w:rsid w:val="003C67BD"/>
    <w:rsid w:val="003F584E"/>
    <w:rsid w:val="00415DA8"/>
    <w:rsid w:val="0047360C"/>
    <w:rsid w:val="004756B6"/>
    <w:rsid w:val="00481DAE"/>
    <w:rsid w:val="00497238"/>
    <w:rsid w:val="004B16B7"/>
    <w:rsid w:val="004D24C8"/>
    <w:rsid w:val="004F5061"/>
    <w:rsid w:val="00501CBC"/>
    <w:rsid w:val="00504F3B"/>
    <w:rsid w:val="00505ACF"/>
    <w:rsid w:val="00517BE9"/>
    <w:rsid w:val="005577CB"/>
    <w:rsid w:val="00563F8F"/>
    <w:rsid w:val="00582E35"/>
    <w:rsid w:val="00584435"/>
    <w:rsid w:val="005B6986"/>
    <w:rsid w:val="005C736C"/>
    <w:rsid w:val="005E2897"/>
    <w:rsid w:val="005E3B0F"/>
    <w:rsid w:val="00615617"/>
    <w:rsid w:val="006265F1"/>
    <w:rsid w:val="006765C6"/>
    <w:rsid w:val="006A54D5"/>
    <w:rsid w:val="006C046B"/>
    <w:rsid w:val="006D352B"/>
    <w:rsid w:val="006F384D"/>
    <w:rsid w:val="006F6D40"/>
    <w:rsid w:val="006F7DF5"/>
    <w:rsid w:val="00700B7F"/>
    <w:rsid w:val="00710A6E"/>
    <w:rsid w:val="00753BDE"/>
    <w:rsid w:val="00756F71"/>
    <w:rsid w:val="007600E1"/>
    <w:rsid w:val="00770AC2"/>
    <w:rsid w:val="00776769"/>
    <w:rsid w:val="00796D5D"/>
    <w:rsid w:val="00797578"/>
    <w:rsid w:val="007A0D79"/>
    <w:rsid w:val="007A3BCC"/>
    <w:rsid w:val="007A569E"/>
    <w:rsid w:val="007B71CF"/>
    <w:rsid w:val="007C42B2"/>
    <w:rsid w:val="007C7E1D"/>
    <w:rsid w:val="007D199B"/>
    <w:rsid w:val="007E228C"/>
    <w:rsid w:val="007F6022"/>
    <w:rsid w:val="00802F41"/>
    <w:rsid w:val="0081782F"/>
    <w:rsid w:val="008260F5"/>
    <w:rsid w:val="00836E5E"/>
    <w:rsid w:val="008378EE"/>
    <w:rsid w:val="008559E9"/>
    <w:rsid w:val="00874F03"/>
    <w:rsid w:val="00883492"/>
    <w:rsid w:val="00895C86"/>
    <w:rsid w:val="008A0D73"/>
    <w:rsid w:val="008B4B6B"/>
    <w:rsid w:val="008B517A"/>
    <w:rsid w:val="008C49B9"/>
    <w:rsid w:val="008E7171"/>
    <w:rsid w:val="0092452D"/>
    <w:rsid w:val="009325DC"/>
    <w:rsid w:val="00941528"/>
    <w:rsid w:val="009552AD"/>
    <w:rsid w:val="00956795"/>
    <w:rsid w:val="009623A5"/>
    <w:rsid w:val="009706DD"/>
    <w:rsid w:val="009833CF"/>
    <w:rsid w:val="0098725C"/>
    <w:rsid w:val="009939EE"/>
    <w:rsid w:val="009A5E1C"/>
    <w:rsid w:val="009F68BC"/>
    <w:rsid w:val="00A22C11"/>
    <w:rsid w:val="00A23B46"/>
    <w:rsid w:val="00A318B1"/>
    <w:rsid w:val="00A56D49"/>
    <w:rsid w:val="00A63065"/>
    <w:rsid w:val="00A7308E"/>
    <w:rsid w:val="00A80444"/>
    <w:rsid w:val="00A90018"/>
    <w:rsid w:val="00A949D5"/>
    <w:rsid w:val="00A95C19"/>
    <w:rsid w:val="00AC1EE1"/>
    <w:rsid w:val="00AD4EFD"/>
    <w:rsid w:val="00AE4B6F"/>
    <w:rsid w:val="00AF346F"/>
    <w:rsid w:val="00AF38FE"/>
    <w:rsid w:val="00B05A02"/>
    <w:rsid w:val="00B075A3"/>
    <w:rsid w:val="00B12B3C"/>
    <w:rsid w:val="00B275CD"/>
    <w:rsid w:val="00B46102"/>
    <w:rsid w:val="00B464EB"/>
    <w:rsid w:val="00B7145F"/>
    <w:rsid w:val="00B952EB"/>
    <w:rsid w:val="00BB6DD3"/>
    <w:rsid w:val="00BD18C6"/>
    <w:rsid w:val="00BD26B9"/>
    <w:rsid w:val="00BE4AB5"/>
    <w:rsid w:val="00BE4FAF"/>
    <w:rsid w:val="00C0274B"/>
    <w:rsid w:val="00C12047"/>
    <w:rsid w:val="00C4067B"/>
    <w:rsid w:val="00C60410"/>
    <w:rsid w:val="00C63CC8"/>
    <w:rsid w:val="00C723F5"/>
    <w:rsid w:val="00CA6FC8"/>
    <w:rsid w:val="00CC3440"/>
    <w:rsid w:val="00CE14FA"/>
    <w:rsid w:val="00D07372"/>
    <w:rsid w:val="00D62D59"/>
    <w:rsid w:val="00D7177D"/>
    <w:rsid w:val="00D7246A"/>
    <w:rsid w:val="00D911A1"/>
    <w:rsid w:val="00DB4FAE"/>
    <w:rsid w:val="00DD554E"/>
    <w:rsid w:val="00DE455F"/>
    <w:rsid w:val="00DE5EF3"/>
    <w:rsid w:val="00DE6A91"/>
    <w:rsid w:val="00DF68F9"/>
    <w:rsid w:val="00E066AD"/>
    <w:rsid w:val="00E10C86"/>
    <w:rsid w:val="00E51DEA"/>
    <w:rsid w:val="00E8195E"/>
    <w:rsid w:val="00E97371"/>
    <w:rsid w:val="00EA5566"/>
    <w:rsid w:val="00EA6861"/>
    <w:rsid w:val="00EC0E4A"/>
    <w:rsid w:val="00EC6584"/>
    <w:rsid w:val="00EF176F"/>
    <w:rsid w:val="00F152F1"/>
    <w:rsid w:val="00F17CC5"/>
    <w:rsid w:val="00F27397"/>
    <w:rsid w:val="00F30913"/>
    <w:rsid w:val="00F317D0"/>
    <w:rsid w:val="00F5261F"/>
    <w:rsid w:val="00F5597C"/>
    <w:rsid w:val="00F85233"/>
    <w:rsid w:val="00F86B80"/>
    <w:rsid w:val="00F95AD3"/>
    <w:rsid w:val="00FB68E6"/>
    <w:rsid w:val="00FC58F6"/>
    <w:rsid w:val="00FD37EA"/>
    <w:rsid w:val="00FE2F47"/>
    <w:rsid w:val="00FF64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1DFB1"/>
  <w15:docId w15:val="{57EFB721-E140-436A-A679-20C0E41A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2AD"/>
    <w:pPr>
      <w:spacing w:before="200" w:after="200" w:line="276" w:lineRule="auto"/>
    </w:pPr>
    <w:rPr>
      <w:lang w:val="en-US" w:eastAsia="en-US" w:bidi="en-US"/>
    </w:rPr>
  </w:style>
  <w:style w:type="paragraph" w:styleId="1">
    <w:name w:val="heading 1"/>
    <w:basedOn w:val="a"/>
    <w:next w:val="a"/>
    <w:link w:val="10"/>
    <w:uiPriority w:val="9"/>
    <w:qFormat/>
    <w:rsid w:val="009552A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0"/>
    <w:uiPriority w:val="9"/>
    <w:semiHidden/>
    <w:unhideWhenUsed/>
    <w:qFormat/>
    <w:rsid w:val="009552A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iPriority w:val="9"/>
    <w:unhideWhenUsed/>
    <w:qFormat/>
    <w:rsid w:val="009552AD"/>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semiHidden/>
    <w:unhideWhenUsed/>
    <w:qFormat/>
    <w:rsid w:val="009552AD"/>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semiHidden/>
    <w:unhideWhenUsed/>
    <w:qFormat/>
    <w:rsid w:val="009552AD"/>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semiHidden/>
    <w:unhideWhenUsed/>
    <w:qFormat/>
    <w:rsid w:val="009552AD"/>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semiHidden/>
    <w:unhideWhenUsed/>
    <w:qFormat/>
    <w:rsid w:val="009552AD"/>
    <w:pPr>
      <w:spacing w:before="300" w:after="0"/>
      <w:outlineLvl w:val="6"/>
    </w:pPr>
    <w:rPr>
      <w:caps/>
      <w:color w:val="365F91"/>
      <w:spacing w:val="10"/>
      <w:sz w:val="22"/>
      <w:szCs w:val="22"/>
    </w:rPr>
  </w:style>
  <w:style w:type="paragraph" w:styleId="8">
    <w:name w:val="heading 8"/>
    <w:basedOn w:val="a"/>
    <w:next w:val="a"/>
    <w:link w:val="80"/>
    <w:uiPriority w:val="9"/>
    <w:semiHidden/>
    <w:unhideWhenUsed/>
    <w:qFormat/>
    <w:rsid w:val="009552AD"/>
    <w:pPr>
      <w:spacing w:before="300" w:after="0"/>
      <w:outlineLvl w:val="7"/>
    </w:pPr>
    <w:rPr>
      <w:caps/>
      <w:spacing w:val="10"/>
      <w:sz w:val="18"/>
      <w:szCs w:val="18"/>
    </w:rPr>
  </w:style>
  <w:style w:type="paragraph" w:styleId="9">
    <w:name w:val="heading 9"/>
    <w:basedOn w:val="a"/>
    <w:next w:val="a"/>
    <w:link w:val="90"/>
    <w:uiPriority w:val="9"/>
    <w:semiHidden/>
    <w:unhideWhenUsed/>
    <w:qFormat/>
    <w:rsid w:val="009552AD"/>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6D5D"/>
    <w:pPr>
      <w:tabs>
        <w:tab w:val="center" w:pos="4153"/>
        <w:tab w:val="right" w:pos="8306"/>
      </w:tabs>
    </w:pPr>
  </w:style>
  <w:style w:type="paragraph" w:styleId="a5">
    <w:name w:val="footer"/>
    <w:basedOn w:val="a"/>
    <w:link w:val="a6"/>
    <w:uiPriority w:val="99"/>
    <w:rsid w:val="00796D5D"/>
    <w:pPr>
      <w:tabs>
        <w:tab w:val="center" w:pos="4153"/>
        <w:tab w:val="right" w:pos="8306"/>
      </w:tabs>
    </w:pPr>
  </w:style>
  <w:style w:type="paragraph" w:styleId="a7">
    <w:name w:val="Balloon Text"/>
    <w:basedOn w:val="a"/>
    <w:link w:val="a8"/>
    <w:uiPriority w:val="99"/>
    <w:semiHidden/>
    <w:unhideWhenUsed/>
    <w:rsid w:val="009552AD"/>
    <w:rPr>
      <w:rFonts w:ascii="Tahoma" w:hAnsi="Tahoma" w:cs="Tahoma"/>
      <w:sz w:val="16"/>
      <w:szCs w:val="16"/>
    </w:rPr>
  </w:style>
  <w:style w:type="character" w:customStyle="1" w:styleId="a8">
    <w:name w:val="註解方塊文字 字元"/>
    <w:basedOn w:val="a0"/>
    <w:link w:val="a7"/>
    <w:uiPriority w:val="99"/>
    <w:semiHidden/>
    <w:rsid w:val="009552AD"/>
    <w:rPr>
      <w:rFonts w:ascii="Tahoma" w:hAnsi="Tahoma" w:cs="Tahoma"/>
      <w:sz w:val="16"/>
      <w:szCs w:val="16"/>
      <w:lang w:eastAsia="en-US"/>
    </w:rPr>
  </w:style>
  <w:style w:type="paragraph" w:styleId="a9">
    <w:name w:val="No Spacing"/>
    <w:basedOn w:val="a"/>
    <w:link w:val="aa"/>
    <w:uiPriority w:val="1"/>
    <w:qFormat/>
    <w:rsid w:val="009552AD"/>
    <w:pPr>
      <w:spacing w:before="0" w:after="0" w:line="240" w:lineRule="auto"/>
    </w:pPr>
  </w:style>
  <w:style w:type="character" w:customStyle="1" w:styleId="10">
    <w:name w:val="標題 1 字元"/>
    <w:basedOn w:val="a0"/>
    <w:link w:val="1"/>
    <w:uiPriority w:val="9"/>
    <w:rsid w:val="009552AD"/>
    <w:rPr>
      <w:b/>
      <w:bCs/>
      <w:caps/>
      <w:color w:val="FFFFFF"/>
      <w:spacing w:val="15"/>
      <w:shd w:val="clear" w:color="auto" w:fill="4F81BD"/>
    </w:rPr>
  </w:style>
  <w:style w:type="paragraph" w:styleId="ab">
    <w:name w:val="Title"/>
    <w:basedOn w:val="a"/>
    <w:next w:val="a"/>
    <w:link w:val="ac"/>
    <w:qFormat/>
    <w:rsid w:val="009552AD"/>
    <w:pPr>
      <w:spacing w:before="720"/>
    </w:pPr>
    <w:rPr>
      <w:caps/>
      <w:color w:val="4F81BD"/>
      <w:spacing w:val="10"/>
      <w:kern w:val="28"/>
      <w:sz w:val="52"/>
      <w:szCs w:val="52"/>
    </w:rPr>
  </w:style>
  <w:style w:type="character" w:customStyle="1" w:styleId="ac">
    <w:name w:val="標題 字元"/>
    <w:basedOn w:val="a0"/>
    <w:link w:val="ab"/>
    <w:uiPriority w:val="10"/>
    <w:rsid w:val="009552AD"/>
    <w:rPr>
      <w:caps/>
      <w:color w:val="4F81BD"/>
      <w:spacing w:val="10"/>
      <w:kern w:val="28"/>
      <w:sz w:val="52"/>
      <w:szCs w:val="52"/>
    </w:rPr>
  </w:style>
  <w:style w:type="paragraph" w:styleId="ad">
    <w:name w:val="Subtitle"/>
    <w:basedOn w:val="a"/>
    <w:next w:val="a"/>
    <w:link w:val="ae"/>
    <w:uiPriority w:val="11"/>
    <w:qFormat/>
    <w:rsid w:val="009552AD"/>
    <w:pPr>
      <w:spacing w:after="1000" w:line="240" w:lineRule="auto"/>
    </w:pPr>
    <w:rPr>
      <w:caps/>
      <w:color w:val="595959"/>
      <w:spacing w:val="10"/>
      <w:sz w:val="24"/>
      <w:szCs w:val="24"/>
    </w:rPr>
  </w:style>
  <w:style w:type="character" w:customStyle="1" w:styleId="ae">
    <w:name w:val="副標題 字元"/>
    <w:basedOn w:val="a0"/>
    <w:link w:val="ad"/>
    <w:uiPriority w:val="11"/>
    <w:rsid w:val="009552AD"/>
    <w:rPr>
      <w:caps/>
      <w:color w:val="595959"/>
      <w:spacing w:val="10"/>
      <w:sz w:val="24"/>
      <w:szCs w:val="24"/>
    </w:rPr>
  </w:style>
  <w:style w:type="character" w:styleId="af">
    <w:name w:val="Subtle Emphasis"/>
    <w:uiPriority w:val="19"/>
    <w:qFormat/>
    <w:rsid w:val="009552AD"/>
    <w:rPr>
      <w:i/>
      <w:iCs/>
      <w:color w:val="243F60"/>
    </w:rPr>
  </w:style>
  <w:style w:type="character" w:customStyle="1" w:styleId="20">
    <w:name w:val="標題 2 字元"/>
    <w:basedOn w:val="a0"/>
    <w:link w:val="2"/>
    <w:uiPriority w:val="9"/>
    <w:semiHidden/>
    <w:rsid w:val="009552AD"/>
    <w:rPr>
      <w:caps/>
      <w:spacing w:val="15"/>
      <w:shd w:val="clear" w:color="auto" w:fill="DBE5F1"/>
    </w:rPr>
  </w:style>
  <w:style w:type="character" w:customStyle="1" w:styleId="30">
    <w:name w:val="標題 3 字元"/>
    <w:basedOn w:val="a0"/>
    <w:link w:val="3"/>
    <w:uiPriority w:val="9"/>
    <w:semiHidden/>
    <w:rsid w:val="009552AD"/>
    <w:rPr>
      <w:caps/>
      <w:color w:val="243F60"/>
      <w:spacing w:val="15"/>
    </w:rPr>
  </w:style>
  <w:style w:type="character" w:customStyle="1" w:styleId="40">
    <w:name w:val="標題 4 字元"/>
    <w:basedOn w:val="a0"/>
    <w:link w:val="4"/>
    <w:uiPriority w:val="9"/>
    <w:semiHidden/>
    <w:rsid w:val="009552AD"/>
    <w:rPr>
      <w:caps/>
      <w:color w:val="365F91"/>
      <w:spacing w:val="10"/>
    </w:rPr>
  </w:style>
  <w:style w:type="character" w:customStyle="1" w:styleId="50">
    <w:name w:val="標題 5 字元"/>
    <w:basedOn w:val="a0"/>
    <w:link w:val="5"/>
    <w:uiPriority w:val="9"/>
    <w:semiHidden/>
    <w:rsid w:val="009552AD"/>
    <w:rPr>
      <w:caps/>
      <w:color w:val="365F91"/>
      <w:spacing w:val="10"/>
    </w:rPr>
  </w:style>
  <w:style w:type="character" w:customStyle="1" w:styleId="60">
    <w:name w:val="標題 6 字元"/>
    <w:basedOn w:val="a0"/>
    <w:link w:val="6"/>
    <w:uiPriority w:val="9"/>
    <w:semiHidden/>
    <w:rsid w:val="009552AD"/>
    <w:rPr>
      <w:caps/>
      <w:color w:val="365F91"/>
      <w:spacing w:val="10"/>
    </w:rPr>
  </w:style>
  <w:style w:type="character" w:customStyle="1" w:styleId="70">
    <w:name w:val="標題 7 字元"/>
    <w:basedOn w:val="a0"/>
    <w:link w:val="7"/>
    <w:uiPriority w:val="9"/>
    <w:semiHidden/>
    <w:rsid w:val="009552AD"/>
    <w:rPr>
      <w:caps/>
      <w:color w:val="365F91"/>
      <w:spacing w:val="10"/>
    </w:rPr>
  </w:style>
  <w:style w:type="character" w:customStyle="1" w:styleId="80">
    <w:name w:val="標題 8 字元"/>
    <w:basedOn w:val="a0"/>
    <w:link w:val="8"/>
    <w:uiPriority w:val="9"/>
    <w:semiHidden/>
    <w:rsid w:val="009552AD"/>
    <w:rPr>
      <w:caps/>
      <w:spacing w:val="10"/>
      <w:sz w:val="18"/>
      <w:szCs w:val="18"/>
    </w:rPr>
  </w:style>
  <w:style w:type="character" w:customStyle="1" w:styleId="90">
    <w:name w:val="標題 9 字元"/>
    <w:basedOn w:val="a0"/>
    <w:link w:val="9"/>
    <w:uiPriority w:val="9"/>
    <w:semiHidden/>
    <w:rsid w:val="009552AD"/>
    <w:rPr>
      <w:i/>
      <w:caps/>
      <w:spacing w:val="10"/>
      <w:sz w:val="18"/>
      <w:szCs w:val="18"/>
    </w:rPr>
  </w:style>
  <w:style w:type="paragraph" w:styleId="af0">
    <w:name w:val="caption"/>
    <w:basedOn w:val="a"/>
    <w:next w:val="a"/>
    <w:uiPriority w:val="35"/>
    <w:semiHidden/>
    <w:unhideWhenUsed/>
    <w:qFormat/>
    <w:rsid w:val="009552AD"/>
    <w:rPr>
      <w:b/>
      <w:bCs/>
      <w:color w:val="365F91"/>
      <w:sz w:val="16"/>
      <w:szCs w:val="16"/>
    </w:rPr>
  </w:style>
  <w:style w:type="character" w:styleId="af1">
    <w:name w:val="Strong"/>
    <w:uiPriority w:val="22"/>
    <w:qFormat/>
    <w:rsid w:val="009552AD"/>
    <w:rPr>
      <w:b/>
      <w:bCs/>
    </w:rPr>
  </w:style>
  <w:style w:type="character" w:styleId="af2">
    <w:name w:val="Emphasis"/>
    <w:uiPriority w:val="20"/>
    <w:qFormat/>
    <w:rsid w:val="009552AD"/>
    <w:rPr>
      <w:caps/>
      <w:color w:val="243F60"/>
      <w:spacing w:val="5"/>
    </w:rPr>
  </w:style>
  <w:style w:type="paragraph" w:styleId="af3">
    <w:name w:val="List Paragraph"/>
    <w:basedOn w:val="a"/>
    <w:uiPriority w:val="34"/>
    <w:qFormat/>
    <w:rsid w:val="009552AD"/>
    <w:pPr>
      <w:ind w:left="720"/>
      <w:contextualSpacing/>
    </w:pPr>
  </w:style>
  <w:style w:type="paragraph" w:styleId="af4">
    <w:name w:val="Quote"/>
    <w:basedOn w:val="a"/>
    <w:next w:val="a"/>
    <w:link w:val="af5"/>
    <w:uiPriority w:val="29"/>
    <w:qFormat/>
    <w:rsid w:val="009552AD"/>
    <w:rPr>
      <w:i/>
      <w:iCs/>
    </w:rPr>
  </w:style>
  <w:style w:type="character" w:customStyle="1" w:styleId="af5">
    <w:name w:val="引文 字元"/>
    <w:basedOn w:val="a0"/>
    <w:link w:val="af4"/>
    <w:uiPriority w:val="29"/>
    <w:rsid w:val="009552AD"/>
    <w:rPr>
      <w:i/>
      <w:iCs/>
      <w:sz w:val="20"/>
      <w:szCs w:val="20"/>
    </w:rPr>
  </w:style>
  <w:style w:type="paragraph" w:styleId="af6">
    <w:name w:val="Intense Quote"/>
    <w:basedOn w:val="a"/>
    <w:next w:val="a"/>
    <w:link w:val="af7"/>
    <w:uiPriority w:val="30"/>
    <w:qFormat/>
    <w:rsid w:val="009552AD"/>
    <w:pPr>
      <w:pBdr>
        <w:top w:val="single" w:sz="4" w:space="10" w:color="4F81BD"/>
        <w:left w:val="single" w:sz="4" w:space="10" w:color="4F81BD"/>
      </w:pBdr>
      <w:spacing w:after="0"/>
      <w:ind w:left="1296" w:right="1152"/>
      <w:jc w:val="both"/>
    </w:pPr>
    <w:rPr>
      <w:i/>
      <w:iCs/>
      <w:color w:val="4F81BD"/>
    </w:rPr>
  </w:style>
  <w:style w:type="character" w:customStyle="1" w:styleId="af7">
    <w:name w:val="鮮明引文 字元"/>
    <w:basedOn w:val="a0"/>
    <w:link w:val="af6"/>
    <w:uiPriority w:val="30"/>
    <w:rsid w:val="009552AD"/>
    <w:rPr>
      <w:i/>
      <w:iCs/>
      <w:color w:val="4F81BD"/>
      <w:sz w:val="20"/>
      <w:szCs w:val="20"/>
    </w:rPr>
  </w:style>
  <w:style w:type="character" w:styleId="af8">
    <w:name w:val="Intense Emphasis"/>
    <w:uiPriority w:val="21"/>
    <w:qFormat/>
    <w:rsid w:val="009552AD"/>
    <w:rPr>
      <w:b/>
      <w:bCs/>
      <w:caps/>
      <w:color w:val="243F60"/>
      <w:spacing w:val="10"/>
    </w:rPr>
  </w:style>
  <w:style w:type="character" w:styleId="af9">
    <w:name w:val="Subtle Reference"/>
    <w:uiPriority w:val="31"/>
    <w:qFormat/>
    <w:rsid w:val="009552AD"/>
    <w:rPr>
      <w:b/>
      <w:bCs/>
      <w:color w:val="4F81BD"/>
    </w:rPr>
  </w:style>
  <w:style w:type="character" w:styleId="afa">
    <w:name w:val="Intense Reference"/>
    <w:uiPriority w:val="32"/>
    <w:qFormat/>
    <w:rsid w:val="009552AD"/>
    <w:rPr>
      <w:b/>
      <w:bCs/>
      <w:i/>
      <w:iCs/>
      <w:caps/>
      <w:color w:val="4F81BD"/>
    </w:rPr>
  </w:style>
  <w:style w:type="character" w:styleId="afb">
    <w:name w:val="Book Title"/>
    <w:uiPriority w:val="33"/>
    <w:qFormat/>
    <w:rsid w:val="009552AD"/>
    <w:rPr>
      <w:b/>
      <w:bCs/>
      <w:i/>
      <w:iCs/>
      <w:spacing w:val="9"/>
    </w:rPr>
  </w:style>
  <w:style w:type="paragraph" w:styleId="afc">
    <w:name w:val="TOC Heading"/>
    <w:basedOn w:val="1"/>
    <w:next w:val="a"/>
    <w:uiPriority w:val="39"/>
    <w:semiHidden/>
    <w:unhideWhenUsed/>
    <w:qFormat/>
    <w:rsid w:val="009552AD"/>
    <w:pPr>
      <w:outlineLvl w:val="9"/>
    </w:pPr>
  </w:style>
  <w:style w:type="character" w:customStyle="1" w:styleId="aa">
    <w:name w:val="無間距 字元"/>
    <w:basedOn w:val="a0"/>
    <w:link w:val="a9"/>
    <w:uiPriority w:val="1"/>
    <w:rsid w:val="009552AD"/>
    <w:rPr>
      <w:sz w:val="20"/>
      <w:szCs w:val="20"/>
    </w:rPr>
  </w:style>
  <w:style w:type="character" w:styleId="afd">
    <w:name w:val="Hyperlink"/>
    <w:basedOn w:val="a0"/>
    <w:uiPriority w:val="99"/>
    <w:unhideWhenUsed/>
    <w:rsid w:val="000A5E38"/>
    <w:rPr>
      <w:color w:val="0000FF"/>
      <w:u w:val="single"/>
    </w:rPr>
  </w:style>
  <w:style w:type="character" w:customStyle="1" w:styleId="a6">
    <w:name w:val="頁尾 字元"/>
    <w:basedOn w:val="a0"/>
    <w:link w:val="a5"/>
    <w:uiPriority w:val="99"/>
    <w:rsid w:val="007F6022"/>
    <w:rPr>
      <w:lang w:val="en-US" w:eastAsia="en-US" w:bidi="en-US"/>
    </w:rPr>
  </w:style>
  <w:style w:type="paragraph" w:customStyle="1" w:styleId="Normalwithbullets">
    <w:name w:val="Normal with bullets"/>
    <w:basedOn w:val="a"/>
    <w:link w:val="NormalwithbulletsChar"/>
    <w:qFormat/>
    <w:rsid w:val="00895C86"/>
    <w:pPr>
      <w:numPr>
        <w:numId w:val="1"/>
      </w:numPr>
      <w:spacing w:before="120" w:after="120" w:line="240" w:lineRule="auto"/>
      <w:ind w:left="714" w:hanging="357"/>
    </w:pPr>
    <w:rPr>
      <w:rFonts w:eastAsia="Calibri"/>
      <w:color w:val="000000"/>
      <w:sz w:val="24"/>
      <w:szCs w:val="24"/>
      <w:lang w:val="en-GB" w:eastAsia="en-GB" w:bidi="ar-SA"/>
    </w:rPr>
  </w:style>
  <w:style w:type="character" w:customStyle="1" w:styleId="NormalwithbulletsChar">
    <w:name w:val="Normal with bullets Char"/>
    <w:link w:val="Normalwithbullets"/>
    <w:rsid w:val="00895C86"/>
    <w:rPr>
      <w:rFonts w:eastAsia="Calibri"/>
      <w:color w:val="000000"/>
      <w:sz w:val="24"/>
      <w:szCs w:val="24"/>
    </w:rPr>
  </w:style>
  <w:style w:type="character" w:styleId="afe">
    <w:name w:val="annotation reference"/>
    <w:basedOn w:val="a0"/>
    <w:uiPriority w:val="99"/>
    <w:semiHidden/>
    <w:unhideWhenUsed/>
    <w:rsid w:val="00190A23"/>
    <w:rPr>
      <w:sz w:val="16"/>
      <w:szCs w:val="16"/>
    </w:rPr>
  </w:style>
  <w:style w:type="paragraph" w:styleId="aff">
    <w:name w:val="annotation text"/>
    <w:basedOn w:val="a"/>
    <w:link w:val="aff0"/>
    <w:uiPriority w:val="99"/>
    <w:semiHidden/>
    <w:unhideWhenUsed/>
    <w:rsid w:val="00190A23"/>
    <w:pPr>
      <w:spacing w:line="240" w:lineRule="auto"/>
    </w:pPr>
  </w:style>
  <w:style w:type="character" w:customStyle="1" w:styleId="aff0">
    <w:name w:val="註解文字 字元"/>
    <w:basedOn w:val="a0"/>
    <w:link w:val="aff"/>
    <w:uiPriority w:val="99"/>
    <w:semiHidden/>
    <w:rsid w:val="00190A23"/>
    <w:rPr>
      <w:lang w:val="en-US" w:eastAsia="en-US" w:bidi="en-US"/>
    </w:rPr>
  </w:style>
  <w:style w:type="paragraph" w:styleId="aff1">
    <w:name w:val="annotation subject"/>
    <w:basedOn w:val="aff"/>
    <w:next w:val="aff"/>
    <w:link w:val="aff2"/>
    <w:uiPriority w:val="99"/>
    <w:semiHidden/>
    <w:unhideWhenUsed/>
    <w:rsid w:val="00190A23"/>
    <w:rPr>
      <w:b/>
      <w:bCs/>
    </w:rPr>
  </w:style>
  <w:style w:type="character" w:customStyle="1" w:styleId="aff2">
    <w:name w:val="註解主旨 字元"/>
    <w:basedOn w:val="aff0"/>
    <w:link w:val="aff1"/>
    <w:uiPriority w:val="99"/>
    <w:semiHidden/>
    <w:rsid w:val="00190A23"/>
    <w:rPr>
      <w:b/>
      <w:bCs/>
      <w:lang w:val="en-US" w:eastAsia="en-US" w:bidi="en-US"/>
    </w:rPr>
  </w:style>
  <w:style w:type="paragraph" w:customStyle="1" w:styleId="Default">
    <w:name w:val="Default"/>
    <w:rsid w:val="00B464EB"/>
    <w:pPr>
      <w:autoSpaceDE w:val="0"/>
      <w:autoSpaceDN w:val="0"/>
      <w:adjustRightInd w:val="0"/>
    </w:pPr>
    <w:rPr>
      <w:rFonts w:cs="Calibri"/>
      <w:color w:val="000000"/>
      <w:sz w:val="24"/>
      <w:szCs w:val="24"/>
    </w:rPr>
  </w:style>
  <w:style w:type="character" w:styleId="aff3">
    <w:name w:val="Unresolved Mention"/>
    <w:basedOn w:val="a0"/>
    <w:uiPriority w:val="99"/>
    <w:semiHidden/>
    <w:unhideWhenUsed/>
    <w:rsid w:val="00B464EB"/>
    <w:rPr>
      <w:color w:val="605E5C"/>
      <w:shd w:val="clear" w:color="auto" w:fill="E1DFDD"/>
    </w:rPr>
  </w:style>
  <w:style w:type="paragraph" w:customStyle="1" w:styleId="xmsolistparagraph">
    <w:name w:val="x_msolistparagraph"/>
    <w:basedOn w:val="a"/>
    <w:rsid w:val="00C4067B"/>
    <w:pPr>
      <w:spacing w:before="100" w:beforeAutospacing="1" w:after="100" w:afterAutospacing="1" w:line="240" w:lineRule="auto"/>
    </w:pPr>
    <w:rPr>
      <w:rFonts w:ascii="Times New Roman" w:hAnsi="Times New Roman"/>
      <w:sz w:val="24"/>
      <w:szCs w:val="24"/>
      <w:lang w:val="en-GB" w:eastAsia="en-GB" w:bidi="ar-SA"/>
    </w:rPr>
  </w:style>
  <w:style w:type="paragraph" w:customStyle="1" w:styleId="xmsonormal">
    <w:name w:val="x_msonormal"/>
    <w:basedOn w:val="a"/>
    <w:rsid w:val="00C4067B"/>
    <w:pPr>
      <w:spacing w:before="100" w:beforeAutospacing="1" w:after="100" w:afterAutospacing="1" w:line="240" w:lineRule="auto"/>
    </w:pPr>
    <w:rPr>
      <w:rFonts w:ascii="Times New Roman" w:hAnsi="Times New Roman"/>
      <w:sz w:val="24"/>
      <w:szCs w:val="24"/>
      <w:lang w:val="en-GB" w:eastAsia="en-GB" w:bidi="ar-SA"/>
    </w:rPr>
  </w:style>
  <w:style w:type="paragraph" w:styleId="aff4">
    <w:name w:val="Body Text"/>
    <w:basedOn w:val="a"/>
    <w:link w:val="aff5"/>
    <w:uiPriority w:val="99"/>
    <w:qFormat/>
    <w:rsid w:val="00501CBC"/>
    <w:pPr>
      <w:widowControl w:val="0"/>
      <w:autoSpaceDE w:val="0"/>
      <w:autoSpaceDN w:val="0"/>
      <w:adjustRightInd w:val="0"/>
      <w:spacing w:before="0" w:after="0" w:line="240" w:lineRule="auto"/>
    </w:pPr>
    <w:rPr>
      <w:rFonts w:ascii="Times New Roman" w:hAnsi="Times New Roman"/>
      <w:sz w:val="24"/>
      <w:szCs w:val="24"/>
      <w:lang w:val="x-none" w:eastAsia="x-none" w:bidi="ar-SA"/>
    </w:rPr>
  </w:style>
  <w:style w:type="character" w:customStyle="1" w:styleId="aff5">
    <w:name w:val="本文 字元"/>
    <w:basedOn w:val="a0"/>
    <w:link w:val="aff4"/>
    <w:uiPriority w:val="99"/>
    <w:rsid w:val="00501CBC"/>
    <w:rPr>
      <w:rFonts w:ascii="Times New Roman" w:hAnsi="Times New Roman"/>
      <w:sz w:val="24"/>
      <w:szCs w:val="24"/>
      <w:lang w:val="x-none" w:eastAsia="x-none"/>
    </w:rPr>
  </w:style>
  <w:style w:type="paragraph" w:styleId="aff6">
    <w:name w:val="Body Text Indent"/>
    <w:basedOn w:val="a"/>
    <w:link w:val="aff7"/>
    <w:uiPriority w:val="99"/>
    <w:semiHidden/>
    <w:unhideWhenUsed/>
    <w:rsid w:val="007C7E1D"/>
    <w:pPr>
      <w:spacing w:after="120"/>
      <w:ind w:left="283"/>
    </w:pPr>
  </w:style>
  <w:style w:type="character" w:customStyle="1" w:styleId="aff7">
    <w:name w:val="本文縮排 字元"/>
    <w:basedOn w:val="a0"/>
    <w:link w:val="aff6"/>
    <w:uiPriority w:val="99"/>
    <w:semiHidden/>
    <w:rsid w:val="007C7E1D"/>
    <w:rPr>
      <w:lang w:val="en-US" w:eastAsia="en-US" w:bidi="en-US"/>
    </w:rPr>
  </w:style>
  <w:style w:type="paragraph" w:styleId="aff8">
    <w:name w:val="footnote text"/>
    <w:basedOn w:val="a"/>
    <w:link w:val="aff9"/>
    <w:uiPriority w:val="99"/>
    <w:semiHidden/>
    <w:unhideWhenUsed/>
    <w:rsid w:val="007C7E1D"/>
    <w:pPr>
      <w:suppressAutoHyphens/>
      <w:spacing w:before="0" w:after="0" w:line="240" w:lineRule="auto"/>
    </w:pPr>
    <w:rPr>
      <w:rFonts w:ascii="Arial" w:eastAsia="MS Mincho" w:hAnsi="Arial" w:cs="Arial"/>
      <w:lang w:val="en-GB" w:eastAsia="zh-CN" w:bidi="ar-SA"/>
    </w:rPr>
  </w:style>
  <w:style w:type="character" w:customStyle="1" w:styleId="aff9">
    <w:name w:val="註腳文字 字元"/>
    <w:basedOn w:val="a0"/>
    <w:link w:val="aff8"/>
    <w:uiPriority w:val="99"/>
    <w:semiHidden/>
    <w:rsid w:val="007C7E1D"/>
    <w:rPr>
      <w:rFonts w:ascii="Arial" w:eastAsia="MS Mincho" w:hAnsi="Arial" w:cs="Arial"/>
      <w:lang w:eastAsia="zh-CN"/>
    </w:rPr>
  </w:style>
  <w:style w:type="character" w:styleId="affa">
    <w:name w:val="footnote reference"/>
    <w:basedOn w:val="a0"/>
    <w:uiPriority w:val="99"/>
    <w:semiHidden/>
    <w:unhideWhenUsed/>
    <w:rsid w:val="007C7E1D"/>
    <w:rPr>
      <w:rFonts w:cs="Times New Roman"/>
      <w:vertAlign w:val="superscript"/>
    </w:rPr>
  </w:style>
  <w:style w:type="paragraph" w:customStyle="1" w:styleId="Body1">
    <w:name w:val="Body 1"/>
    <w:rsid w:val="00EA5566"/>
    <w:pPr>
      <w:spacing w:after="200" w:line="276" w:lineRule="auto"/>
      <w:outlineLvl w:val="0"/>
    </w:pPr>
    <w:rPr>
      <w:rFonts w:ascii="Helvetica" w:eastAsia="Arial Unicode MS" w:hAnsi="Helvetica"/>
      <w:color w:val="000000"/>
      <w:sz w:val="22"/>
      <w:u w:color="000000"/>
      <w:lang w:eastAsia="zh-TW"/>
    </w:rPr>
  </w:style>
  <w:style w:type="paragraph" w:customStyle="1" w:styleId="List0">
    <w:name w:val="List 0"/>
    <w:basedOn w:val="a"/>
    <w:autoRedefine/>
    <w:semiHidden/>
    <w:rsid w:val="00EA5566"/>
    <w:pPr>
      <w:spacing w:before="0" w:after="0" w:line="240" w:lineRule="auto"/>
      <w:ind w:left="2865" w:hanging="360"/>
    </w:pPr>
    <w:rPr>
      <w:rFonts w:ascii="Times New Roman" w:eastAsia="PMingLiU" w:hAnsi="Times New Roman"/>
      <w:lang w:val="en-GB" w:eastAsia="zh-TW" w:bidi="ar-SA"/>
    </w:rPr>
  </w:style>
  <w:style w:type="character" w:customStyle="1" w:styleId="a4">
    <w:name w:val="頁首 字元"/>
    <w:basedOn w:val="a0"/>
    <w:link w:val="a3"/>
    <w:uiPriority w:val="99"/>
    <w:rsid w:val="006F7DF5"/>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47492">
      <w:bodyDiv w:val="1"/>
      <w:marLeft w:val="0"/>
      <w:marRight w:val="0"/>
      <w:marTop w:val="0"/>
      <w:marBottom w:val="0"/>
      <w:divBdr>
        <w:top w:val="none" w:sz="0" w:space="0" w:color="auto"/>
        <w:left w:val="none" w:sz="0" w:space="0" w:color="auto"/>
        <w:bottom w:val="none" w:sz="0" w:space="0" w:color="auto"/>
        <w:right w:val="none" w:sz="0" w:space="0" w:color="auto"/>
      </w:divBdr>
    </w:div>
    <w:div w:id="1106733177">
      <w:bodyDiv w:val="1"/>
      <w:marLeft w:val="0"/>
      <w:marRight w:val="0"/>
      <w:marTop w:val="0"/>
      <w:marBottom w:val="0"/>
      <w:divBdr>
        <w:top w:val="none" w:sz="0" w:space="0" w:color="auto"/>
        <w:left w:val="none" w:sz="0" w:space="0" w:color="auto"/>
        <w:bottom w:val="none" w:sz="0" w:space="0" w:color="auto"/>
        <w:right w:val="none" w:sz="0" w:space="0" w:color="auto"/>
      </w:divBdr>
    </w:div>
    <w:div w:id="1893737283">
      <w:bodyDiv w:val="1"/>
      <w:marLeft w:val="0"/>
      <w:marRight w:val="0"/>
      <w:marTop w:val="0"/>
      <w:marBottom w:val="0"/>
      <w:divBdr>
        <w:top w:val="none" w:sz="0" w:space="0" w:color="auto"/>
        <w:left w:val="none" w:sz="0" w:space="0" w:color="auto"/>
        <w:bottom w:val="none" w:sz="0" w:space="0" w:color="auto"/>
        <w:right w:val="none" w:sz="0" w:space="0" w:color="auto"/>
      </w:divBdr>
    </w:div>
    <w:div w:id="19004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th%20Gee\Application%20Data\Microsoft\Templates\Darlington%20Distric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ACCC5-E765-42BE-83D3-370F5AF3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Darlington District letter.dot</Template>
  <TotalTime>5</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5809</CharactersWithSpaces>
  <SharedDoc>false</SharedDoc>
  <HLinks>
    <vt:vector size="18" baseType="variant">
      <vt:variant>
        <vt:i4>6946829</vt:i4>
      </vt:variant>
      <vt:variant>
        <vt:i4>3</vt:i4>
      </vt:variant>
      <vt:variant>
        <vt:i4>0</vt:i4>
      </vt:variant>
      <vt:variant>
        <vt:i4>5</vt:i4>
      </vt:variant>
      <vt:variant>
        <vt:lpwstr>mailto:bob.dmdadmin@gmail.com</vt:lpwstr>
      </vt:variant>
      <vt:variant>
        <vt:lpwstr/>
      </vt:variant>
      <vt:variant>
        <vt:i4>3670026</vt:i4>
      </vt:variant>
      <vt:variant>
        <vt:i4>0</vt:i4>
      </vt:variant>
      <vt:variant>
        <vt:i4>0</vt:i4>
      </vt:variant>
      <vt:variant>
        <vt:i4>5</vt:i4>
      </vt:variant>
      <vt:variant>
        <vt:lpwstr>mailto:angela.long@methodist.org.uk</vt:lpwstr>
      </vt:variant>
      <vt:variant>
        <vt:lpwstr/>
      </vt:variant>
      <vt:variant>
        <vt:i4>7077955</vt:i4>
      </vt:variant>
      <vt:variant>
        <vt:i4>0</vt:i4>
      </vt:variant>
      <vt:variant>
        <vt:i4>0</vt:i4>
      </vt:variant>
      <vt:variant>
        <vt:i4>5</vt:i4>
      </vt:variant>
      <vt:variant>
        <vt:lpwstr>mailto:ruth.gee@methodist.org.uk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Gee</dc:creator>
  <cp:lastModifiedBy>Tat Cheong Luk</cp:lastModifiedBy>
  <cp:revision>3</cp:revision>
  <cp:lastPrinted>2011-10-27T11:13:00Z</cp:lastPrinted>
  <dcterms:created xsi:type="dcterms:W3CDTF">2022-02-07T10:26:00Z</dcterms:created>
  <dcterms:modified xsi:type="dcterms:W3CDTF">2022-02-17T15:01:00Z</dcterms:modified>
</cp:coreProperties>
</file>